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811" w14:textId="77777777" w:rsidR="00D031F6" w:rsidRPr="006B1EEE" w:rsidRDefault="00D031F6" w:rsidP="0069481F">
      <w:pPr>
        <w:jc w:val="both"/>
        <w:rPr>
          <w:b/>
          <w:color w:val="C00000"/>
          <w:sz w:val="27"/>
          <w:szCs w:val="27"/>
          <w:lang w:val="en-GB"/>
        </w:rPr>
      </w:pPr>
      <w:r w:rsidRPr="006B1EEE">
        <w:rPr>
          <w:b/>
          <w:noProof/>
          <w:color w:val="C00000"/>
          <w:sz w:val="27"/>
          <w:szCs w:val="27"/>
        </w:rPr>
        <w:drawing>
          <wp:inline distT="0" distB="0" distL="0" distR="0" wp14:anchorId="7F4C3811" wp14:editId="2A0FDBFD">
            <wp:extent cx="5486400" cy="3223260"/>
            <wp:effectExtent l="19050" t="0" r="0" b="0"/>
            <wp:docPr id="21" name="Billede 21" descr="C:\Dropbox\LIHE\LIHE - Marketing\LIHE LOGO MASTER FILE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ropbox\LIHE\LIHE - Marketing\LIHE LOGO MASTER FILE kopi.jpg"/>
                    <pic:cNvPicPr>
                      <a:picLocks noChangeAspect="1" noChangeArrowheads="1"/>
                    </pic:cNvPicPr>
                  </pic:nvPicPr>
                  <pic:blipFill>
                    <a:blip r:embed="rId8" cstate="print"/>
                    <a:srcRect/>
                    <a:stretch>
                      <a:fillRect/>
                    </a:stretch>
                  </pic:blipFill>
                  <pic:spPr bwMode="auto">
                    <a:xfrm>
                      <a:off x="0" y="0"/>
                      <a:ext cx="5486400" cy="3223260"/>
                    </a:xfrm>
                    <a:prstGeom prst="rect">
                      <a:avLst/>
                    </a:prstGeom>
                    <a:noFill/>
                    <a:ln w="9525">
                      <a:noFill/>
                      <a:miter lim="800000"/>
                      <a:headEnd/>
                      <a:tailEnd/>
                    </a:ln>
                  </pic:spPr>
                </pic:pic>
              </a:graphicData>
            </a:graphic>
          </wp:inline>
        </w:drawing>
      </w:r>
    </w:p>
    <w:p w14:paraId="6C4D9D18" w14:textId="77777777" w:rsidR="00F051C5" w:rsidRPr="006B1EEE" w:rsidRDefault="00F051C5" w:rsidP="0069481F">
      <w:pPr>
        <w:jc w:val="both"/>
        <w:rPr>
          <w:b/>
          <w:color w:val="C00000"/>
          <w:sz w:val="27"/>
          <w:szCs w:val="27"/>
          <w:lang w:val="en-GB"/>
        </w:rPr>
      </w:pPr>
    </w:p>
    <w:p w14:paraId="78908F30" w14:textId="18B5A72D" w:rsidR="00F26D83" w:rsidRDefault="00C23353" w:rsidP="0069481F">
      <w:pPr>
        <w:jc w:val="both"/>
        <w:rPr>
          <w:b/>
          <w:color w:val="C00000"/>
          <w:sz w:val="52"/>
          <w:szCs w:val="52"/>
          <w:lang w:val="en-GB"/>
        </w:rPr>
      </w:pPr>
      <w:r w:rsidRPr="006B1EEE">
        <w:rPr>
          <w:b/>
          <w:color w:val="C00000"/>
          <w:sz w:val="52"/>
          <w:szCs w:val="52"/>
          <w:lang w:val="en-GB"/>
        </w:rPr>
        <w:t xml:space="preserve">LiHE </w:t>
      </w:r>
      <w:r w:rsidR="000038CB">
        <w:rPr>
          <w:b/>
          <w:color w:val="C00000"/>
          <w:sz w:val="52"/>
          <w:szCs w:val="52"/>
          <w:lang w:val="en-GB"/>
        </w:rPr>
        <w:t>TEMPLATE</w:t>
      </w:r>
    </w:p>
    <w:p w14:paraId="0BDB2E96" w14:textId="08A66F80" w:rsidR="000038CB" w:rsidRPr="006B1EEE" w:rsidRDefault="00815DCD" w:rsidP="0069481F">
      <w:pPr>
        <w:jc w:val="both"/>
        <w:rPr>
          <w:b/>
          <w:color w:val="C00000"/>
          <w:sz w:val="52"/>
          <w:szCs w:val="52"/>
          <w:lang w:val="en-GB"/>
        </w:rPr>
      </w:pPr>
      <w:r>
        <w:rPr>
          <w:b/>
          <w:color w:val="C00000"/>
          <w:sz w:val="52"/>
          <w:szCs w:val="52"/>
          <w:lang w:val="en-GB"/>
        </w:rPr>
        <w:t>FOR CHAPTER ABSTRACTS</w:t>
      </w:r>
    </w:p>
    <w:p w14:paraId="1A2E0AF9" w14:textId="77777777" w:rsidR="006C7F7B" w:rsidRDefault="00656DB3" w:rsidP="0069481F">
      <w:pPr>
        <w:jc w:val="both"/>
        <w:rPr>
          <w:rStyle w:val="Strk"/>
          <w:b w:val="0"/>
          <w:sz w:val="27"/>
          <w:szCs w:val="27"/>
          <w:lang w:val="en-GB"/>
        </w:rPr>
      </w:pPr>
      <w:r>
        <w:rPr>
          <w:rStyle w:val="Strk"/>
          <w:b w:val="0"/>
          <w:sz w:val="27"/>
          <w:szCs w:val="27"/>
          <w:lang w:val="en-GB"/>
        </w:rPr>
        <w:t xml:space="preserve">This document holds a template you have to use when you submit a chapter </w:t>
      </w:r>
      <w:r w:rsidR="00815DCD">
        <w:rPr>
          <w:rStyle w:val="Strk"/>
          <w:b w:val="0"/>
          <w:sz w:val="27"/>
          <w:szCs w:val="27"/>
          <w:lang w:val="en-GB"/>
        </w:rPr>
        <w:t>abst</w:t>
      </w:r>
      <w:r w:rsidR="00762F6F">
        <w:rPr>
          <w:rStyle w:val="Strk"/>
          <w:b w:val="0"/>
          <w:sz w:val="27"/>
          <w:szCs w:val="27"/>
          <w:lang w:val="en-GB"/>
        </w:rPr>
        <w:t>r</w:t>
      </w:r>
      <w:r w:rsidR="00815DCD">
        <w:rPr>
          <w:rStyle w:val="Strk"/>
          <w:b w:val="0"/>
          <w:sz w:val="27"/>
          <w:szCs w:val="27"/>
          <w:lang w:val="en-GB"/>
        </w:rPr>
        <w:t>act</w:t>
      </w:r>
      <w:r>
        <w:rPr>
          <w:rStyle w:val="Strk"/>
          <w:b w:val="0"/>
          <w:sz w:val="27"/>
          <w:szCs w:val="27"/>
          <w:lang w:val="en-GB"/>
        </w:rPr>
        <w:t xml:space="preserve"> for double-blind review for the </w:t>
      </w:r>
      <w:r w:rsidR="00755560">
        <w:rPr>
          <w:rStyle w:val="Strk"/>
          <w:b w:val="0"/>
          <w:sz w:val="27"/>
          <w:szCs w:val="27"/>
          <w:lang w:val="en-GB"/>
        </w:rPr>
        <w:t xml:space="preserve">LiHE </w:t>
      </w:r>
      <w:r w:rsidR="00E2585D">
        <w:rPr>
          <w:rStyle w:val="Strk"/>
          <w:b w:val="0"/>
          <w:sz w:val="27"/>
          <w:szCs w:val="27"/>
          <w:lang w:val="en-GB"/>
        </w:rPr>
        <w:t>2020</w:t>
      </w:r>
      <w:r w:rsidR="00A94881">
        <w:rPr>
          <w:rStyle w:val="Strk"/>
          <w:b w:val="0"/>
          <w:sz w:val="27"/>
          <w:szCs w:val="27"/>
          <w:lang w:val="en-GB"/>
        </w:rPr>
        <w:t xml:space="preserve"> </w:t>
      </w:r>
      <w:r w:rsidR="006C7F7B">
        <w:rPr>
          <w:rStyle w:val="Strk"/>
          <w:b w:val="0"/>
          <w:sz w:val="27"/>
          <w:szCs w:val="27"/>
          <w:lang w:val="en-GB"/>
        </w:rPr>
        <w:t xml:space="preserve">ONLINE </w:t>
      </w:r>
      <w:r>
        <w:rPr>
          <w:rStyle w:val="Strk"/>
          <w:b w:val="0"/>
          <w:sz w:val="27"/>
          <w:szCs w:val="27"/>
          <w:lang w:val="en-GB"/>
        </w:rPr>
        <w:t>Symposium</w:t>
      </w:r>
      <w:r w:rsidR="00A94881">
        <w:rPr>
          <w:rStyle w:val="Strk"/>
          <w:b w:val="0"/>
          <w:sz w:val="27"/>
          <w:szCs w:val="27"/>
          <w:lang w:val="en-GB"/>
        </w:rPr>
        <w:t>.</w:t>
      </w:r>
      <w:r>
        <w:rPr>
          <w:rStyle w:val="Strk"/>
          <w:b w:val="0"/>
          <w:sz w:val="27"/>
          <w:szCs w:val="27"/>
          <w:lang w:val="en-GB"/>
        </w:rPr>
        <w:t xml:space="preserve"> </w:t>
      </w:r>
    </w:p>
    <w:p w14:paraId="6B3009AA" w14:textId="77777777" w:rsidR="006C7F7B" w:rsidRDefault="006C7F7B" w:rsidP="0069481F">
      <w:pPr>
        <w:jc w:val="both"/>
        <w:rPr>
          <w:rStyle w:val="Strk"/>
          <w:b w:val="0"/>
          <w:sz w:val="27"/>
          <w:szCs w:val="27"/>
          <w:lang w:val="en-GB"/>
        </w:rPr>
      </w:pPr>
    </w:p>
    <w:p w14:paraId="6E56CA05" w14:textId="7367ABA0" w:rsidR="00A94881" w:rsidRDefault="00656DB3" w:rsidP="0069481F">
      <w:pPr>
        <w:jc w:val="both"/>
        <w:rPr>
          <w:rStyle w:val="Strk"/>
          <w:b w:val="0"/>
          <w:sz w:val="27"/>
          <w:szCs w:val="27"/>
          <w:lang w:val="en-GB"/>
        </w:rPr>
      </w:pPr>
      <w:r>
        <w:rPr>
          <w:rStyle w:val="Strk"/>
          <w:b w:val="0"/>
          <w:sz w:val="27"/>
          <w:szCs w:val="27"/>
          <w:lang w:val="en-GB"/>
        </w:rPr>
        <w:t xml:space="preserve">The title of the book we are writing at the symposium is TEACHING AND LEARNING </w:t>
      </w:r>
      <w:r w:rsidR="00755560">
        <w:rPr>
          <w:rStyle w:val="Strk"/>
          <w:b w:val="0"/>
          <w:sz w:val="27"/>
          <w:szCs w:val="27"/>
          <w:lang w:val="en-GB"/>
        </w:rPr>
        <w:t xml:space="preserve">INNOVATIONS </w:t>
      </w:r>
      <w:r>
        <w:rPr>
          <w:rStyle w:val="Strk"/>
          <w:b w:val="0"/>
          <w:sz w:val="27"/>
          <w:szCs w:val="27"/>
          <w:lang w:val="en-GB"/>
        </w:rPr>
        <w:t>IN HIGHER EDUCATION.</w:t>
      </w:r>
    </w:p>
    <w:p w14:paraId="70ED3D83" w14:textId="2D232744" w:rsidR="00656DB3" w:rsidRDefault="00656DB3" w:rsidP="0069481F">
      <w:pPr>
        <w:jc w:val="both"/>
        <w:rPr>
          <w:rStyle w:val="Strk"/>
          <w:b w:val="0"/>
          <w:sz w:val="27"/>
          <w:szCs w:val="27"/>
          <w:lang w:val="en-GB"/>
        </w:rPr>
      </w:pPr>
    </w:p>
    <w:p w14:paraId="5969DDCC" w14:textId="77777777" w:rsidR="00E2585D" w:rsidRDefault="00E2585D" w:rsidP="00E2585D">
      <w:pPr>
        <w:jc w:val="both"/>
        <w:rPr>
          <w:b/>
          <w:color w:val="C00000"/>
          <w:sz w:val="32"/>
          <w:szCs w:val="32"/>
          <w:lang w:val="en-GB"/>
        </w:rPr>
      </w:pPr>
      <w:r w:rsidRPr="00C224F2">
        <w:rPr>
          <w:b/>
          <w:color w:val="C00000"/>
          <w:sz w:val="32"/>
          <w:szCs w:val="32"/>
          <w:lang w:val="en-GB"/>
        </w:rPr>
        <w:t>IMPORTANT!!! IMPORTANT!!! IMPORTANT!!!</w:t>
      </w:r>
    </w:p>
    <w:p w14:paraId="4D6ED325" w14:textId="77777777" w:rsidR="00E2585D" w:rsidRDefault="00E2585D" w:rsidP="00E2585D">
      <w:pPr>
        <w:jc w:val="both"/>
        <w:rPr>
          <w:b/>
          <w:color w:val="C00000"/>
          <w:sz w:val="32"/>
          <w:szCs w:val="32"/>
          <w:lang w:val="en-GB"/>
        </w:rPr>
      </w:pPr>
    </w:p>
    <w:p w14:paraId="2FA70BD5" w14:textId="77777777" w:rsidR="00E2585D" w:rsidRDefault="00E2585D" w:rsidP="00E2585D">
      <w:pPr>
        <w:jc w:val="both"/>
        <w:rPr>
          <w:b/>
          <w:color w:val="C00000"/>
          <w:sz w:val="32"/>
          <w:szCs w:val="32"/>
          <w:lang w:val="en-GB"/>
        </w:rPr>
      </w:pPr>
      <w:r>
        <w:rPr>
          <w:b/>
          <w:color w:val="C00000"/>
          <w:sz w:val="32"/>
          <w:szCs w:val="32"/>
          <w:lang w:val="en-GB"/>
        </w:rPr>
        <w:t xml:space="preserve">You submit your chapter proposal for double-blind review. </w:t>
      </w:r>
    </w:p>
    <w:p w14:paraId="367DB89B" w14:textId="77777777" w:rsidR="00E2585D" w:rsidRPr="00C224F2" w:rsidRDefault="00E2585D" w:rsidP="00E2585D">
      <w:pPr>
        <w:jc w:val="both"/>
        <w:rPr>
          <w:b/>
          <w:color w:val="C00000"/>
          <w:sz w:val="32"/>
          <w:szCs w:val="32"/>
          <w:lang w:val="en-GB"/>
        </w:rPr>
      </w:pPr>
      <w:r>
        <w:rPr>
          <w:b/>
          <w:color w:val="C00000"/>
          <w:sz w:val="32"/>
          <w:szCs w:val="32"/>
          <w:lang w:val="en-GB"/>
        </w:rPr>
        <w:t>DO NOT reveal your identity in this template!!!</w:t>
      </w:r>
    </w:p>
    <w:p w14:paraId="38A6286E" w14:textId="77777777" w:rsidR="00E2585D" w:rsidRDefault="00E2585D" w:rsidP="0069481F">
      <w:pPr>
        <w:jc w:val="both"/>
        <w:rPr>
          <w:rStyle w:val="Strk"/>
          <w:b w:val="0"/>
          <w:sz w:val="27"/>
          <w:szCs w:val="27"/>
          <w:lang w:val="en-GB"/>
        </w:rPr>
      </w:pPr>
    </w:p>
    <w:p w14:paraId="0380C080" w14:textId="77777777" w:rsidR="006C7F7B" w:rsidRDefault="006C7F7B">
      <w:pPr>
        <w:rPr>
          <w:rStyle w:val="Strk"/>
          <w:b w:val="0"/>
          <w:sz w:val="27"/>
          <w:szCs w:val="27"/>
          <w:lang w:val="en-GB"/>
        </w:rPr>
      </w:pPr>
      <w:r>
        <w:rPr>
          <w:rStyle w:val="Strk"/>
          <w:b w:val="0"/>
          <w:sz w:val="27"/>
          <w:szCs w:val="27"/>
          <w:lang w:val="en-GB"/>
        </w:rPr>
        <w:br w:type="page"/>
      </w:r>
    </w:p>
    <w:p w14:paraId="58BCC151" w14:textId="2CEFB85E" w:rsidR="00656DB3" w:rsidRDefault="00656DB3" w:rsidP="0069481F">
      <w:pPr>
        <w:jc w:val="both"/>
        <w:rPr>
          <w:rStyle w:val="Strk"/>
          <w:b w:val="0"/>
          <w:sz w:val="27"/>
          <w:szCs w:val="27"/>
          <w:lang w:val="en-GB"/>
        </w:rPr>
      </w:pPr>
      <w:r>
        <w:rPr>
          <w:rStyle w:val="Strk"/>
          <w:b w:val="0"/>
          <w:sz w:val="27"/>
          <w:szCs w:val="27"/>
          <w:lang w:val="en-GB"/>
        </w:rPr>
        <w:lastRenderedPageBreak/>
        <w:t>The template helps you structure the writing of a chapter, which has the following</w:t>
      </w:r>
      <w:r w:rsidR="00267036">
        <w:rPr>
          <w:rStyle w:val="Strk"/>
          <w:b w:val="0"/>
          <w:sz w:val="27"/>
          <w:szCs w:val="27"/>
          <w:lang w:val="en-GB"/>
        </w:rPr>
        <w:t xml:space="preserve"> main sections and subsections:</w:t>
      </w:r>
    </w:p>
    <w:p w14:paraId="7AB2BF9D"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Introduction</w:t>
      </w:r>
      <w:r>
        <w:rPr>
          <w:b/>
          <w:color w:val="000000" w:themeColor="text1"/>
          <w:sz w:val="32"/>
          <w:szCs w:val="32"/>
          <w:lang w:val="en-GB"/>
        </w:rPr>
        <w:t xml:space="preserve"> (main section)</w:t>
      </w:r>
    </w:p>
    <w:p w14:paraId="366DF40E" w14:textId="77777777" w:rsidR="00656DB3" w:rsidRPr="00924991" w:rsidRDefault="00656DB3" w:rsidP="00656DB3">
      <w:pPr>
        <w:pStyle w:val="Listeafsnit"/>
        <w:numPr>
          <w:ilvl w:val="1"/>
          <w:numId w:val="8"/>
        </w:numPr>
        <w:jc w:val="both"/>
        <w:rPr>
          <w:b/>
          <w:color w:val="000000" w:themeColor="text1"/>
          <w:sz w:val="27"/>
          <w:szCs w:val="27"/>
          <w:lang w:val="en-GB"/>
        </w:rPr>
      </w:pPr>
      <w:r w:rsidRPr="00924991">
        <w:rPr>
          <w:i/>
          <w:color w:val="000000" w:themeColor="text1"/>
          <w:sz w:val="27"/>
          <w:szCs w:val="27"/>
          <w:lang w:val="en-AU"/>
        </w:rPr>
        <w:t>Overview of main sections (subsection)</w:t>
      </w:r>
    </w:p>
    <w:p w14:paraId="3338870B" w14:textId="77777777" w:rsidR="00656DB3" w:rsidRPr="003E59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1: The background</w:t>
      </w:r>
    </w:p>
    <w:p w14:paraId="1AA16F30"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2: The practice</w:t>
      </w:r>
    </w:p>
    <w:p w14:paraId="3E335523"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2a</w:t>
      </w:r>
      <w:r>
        <w:rPr>
          <w:i/>
          <w:color w:val="000000" w:themeColor="text1"/>
          <w:sz w:val="27"/>
          <w:szCs w:val="27"/>
        </w:rPr>
        <w:t>:</w:t>
      </w:r>
      <w:r w:rsidRPr="00097619">
        <w:rPr>
          <w:i/>
          <w:color w:val="000000" w:themeColor="text1"/>
          <w:sz w:val="27"/>
          <w:szCs w:val="27"/>
        </w:rPr>
        <w:t xml:space="preserve"> A</w:t>
      </w:r>
      <w:r>
        <w:rPr>
          <w:i/>
          <w:color w:val="000000" w:themeColor="text1"/>
          <w:sz w:val="27"/>
          <w:szCs w:val="27"/>
        </w:rPr>
        <w:t xml:space="preserve">n </w:t>
      </w:r>
      <w:r w:rsidRPr="00097619">
        <w:rPr>
          <w:i/>
          <w:color w:val="000000" w:themeColor="text1"/>
          <w:sz w:val="27"/>
          <w:szCs w:val="27"/>
        </w:rPr>
        <w:t>introduction to the innovative practice (subsection)</w:t>
      </w:r>
    </w:p>
    <w:p w14:paraId="5255EB3E"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2b</w:t>
      </w:r>
      <w:r>
        <w:rPr>
          <w:i/>
          <w:color w:val="000000" w:themeColor="text1"/>
          <w:sz w:val="27"/>
          <w:szCs w:val="27"/>
        </w:rPr>
        <w:t>:</w:t>
      </w:r>
      <w:r w:rsidRPr="00097619">
        <w:rPr>
          <w:i/>
          <w:color w:val="000000" w:themeColor="text1"/>
          <w:sz w:val="27"/>
          <w:szCs w:val="27"/>
        </w:rPr>
        <w:t xml:space="preserve"> </w:t>
      </w:r>
      <w:r>
        <w:rPr>
          <w:i/>
          <w:color w:val="000000" w:themeColor="text1"/>
          <w:sz w:val="27"/>
          <w:szCs w:val="27"/>
        </w:rPr>
        <w:t xml:space="preserve">A brief overview of the </w:t>
      </w:r>
      <w:r w:rsidRPr="00097619">
        <w:rPr>
          <w:i/>
          <w:color w:val="000000" w:themeColor="text1"/>
          <w:sz w:val="27"/>
          <w:szCs w:val="27"/>
        </w:rPr>
        <w:t>curriculum (subsection)</w:t>
      </w:r>
    </w:p>
    <w:p w14:paraId="452E86F6"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2c</w:t>
      </w:r>
      <w:r>
        <w:rPr>
          <w:i/>
          <w:color w:val="000000" w:themeColor="text1"/>
          <w:sz w:val="27"/>
          <w:szCs w:val="27"/>
        </w:rPr>
        <w:t>:</w:t>
      </w:r>
      <w:r w:rsidRPr="00097619">
        <w:rPr>
          <w:i/>
          <w:color w:val="000000" w:themeColor="text1"/>
          <w:sz w:val="27"/>
          <w:szCs w:val="27"/>
        </w:rPr>
        <w:t xml:space="preserve"> </w:t>
      </w:r>
      <w:proofErr w:type="spellStart"/>
      <w:r w:rsidRPr="00097619">
        <w:rPr>
          <w:i/>
          <w:color w:val="000000" w:themeColor="text1"/>
          <w:sz w:val="27"/>
          <w:szCs w:val="27"/>
        </w:rPr>
        <w:t>Organisation</w:t>
      </w:r>
      <w:proofErr w:type="spellEnd"/>
      <w:r w:rsidRPr="00097619">
        <w:rPr>
          <w:i/>
          <w:color w:val="000000" w:themeColor="text1"/>
          <w:sz w:val="27"/>
          <w:szCs w:val="27"/>
        </w:rPr>
        <w:t xml:space="preserve"> of the </w:t>
      </w:r>
      <w:r>
        <w:rPr>
          <w:i/>
          <w:color w:val="000000" w:themeColor="text1"/>
          <w:sz w:val="27"/>
          <w:szCs w:val="27"/>
        </w:rPr>
        <w:t xml:space="preserve">innovative </w:t>
      </w:r>
      <w:r w:rsidRPr="00097619">
        <w:rPr>
          <w:i/>
          <w:color w:val="000000" w:themeColor="text1"/>
          <w:sz w:val="27"/>
          <w:szCs w:val="27"/>
        </w:rPr>
        <w:t>practice (subsection)</w:t>
      </w:r>
    </w:p>
    <w:p w14:paraId="24FC5240" w14:textId="77777777" w:rsidR="00656DB3" w:rsidRPr="00656DB3"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2d</w:t>
      </w:r>
      <w:r>
        <w:rPr>
          <w:i/>
          <w:color w:val="000000" w:themeColor="text1"/>
          <w:sz w:val="27"/>
          <w:szCs w:val="27"/>
        </w:rPr>
        <w:t>:</w:t>
      </w:r>
      <w:r w:rsidRPr="00097619">
        <w:rPr>
          <w:i/>
          <w:color w:val="000000" w:themeColor="text1"/>
          <w:sz w:val="27"/>
          <w:szCs w:val="27"/>
        </w:rPr>
        <w:t xml:space="preserve"> Preparation</w:t>
      </w:r>
      <w:r>
        <w:rPr>
          <w:i/>
          <w:color w:val="000000" w:themeColor="text1"/>
          <w:sz w:val="27"/>
          <w:szCs w:val="27"/>
        </w:rPr>
        <w:t xml:space="preserve"> of the innovative practice</w:t>
      </w:r>
      <w:r w:rsidRPr="00097619">
        <w:rPr>
          <w:i/>
          <w:color w:val="000000" w:themeColor="text1"/>
          <w:sz w:val="27"/>
          <w:szCs w:val="27"/>
        </w:rPr>
        <w:t xml:space="preserve"> (subsection)</w:t>
      </w:r>
    </w:p>
    <w:p w14:paraId="7EEC34A4"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3: The outcome</w:t>
      </w:r>
    </w:p>
    <w:p w14:paraId="46AC7E26" w14:textId="77777777" w:rsidR="00656DB3" w:rsidRDefault="00656DB3" w:rsidP="00656DB3">
      <w:pPr>
        <w:pStyle w:val="Listeafsnit"/>
        <w:numPr>
          <w:ilvl w:val="1"/>
          <w:numId w:val="8"/>
        </w:numPr>
        <w:jc w:val="both"/>
        <w:rPr>
          <w:b/>
          <w:color w:val="000000" w:themeColor="text1"/>
          <w:sz w:val="32"/>
          <w:szCs w:val="32"/>
          <w:lang w:val="en-GB"/>
        </w:rPr>
      </w:pPr>
      <w:r w:rsidRPr="00CE39BA">
        <w:rPr>
          <w:i/>
          <w:iCs/>
          <w:color w:val="000000" w:themeColor="text1"/>
          <w:sz w:val="27"/>
          <w:szCs w:val="27"/>
        </w:rPr>
        <w:t xml:space="preserve">3a: </w:t>
      </w:r>
      <w:r w:rsidRPr="00CE39BA">
        <w:rPr>
          <w:i/>
          <w:color w:val="000000" w:themeColor="text1"/>
          <w:sz w:val="27"/>
          <w:szCs w:val="27"/>
        </w:rPr>
        <w:t>S</w:t>
      </w:r>
      <w:r w:rsidRPr="00CE39BA">
        <w:rPr>
          <w:i/>
          <w:iCs/>
          <w:color w:val="000000" w:themeColor="text1"/>
          <w:sz w:val="27"/>
          <w:szCs w:val="27"/>
        </w:rPr>
        <w:t>tudent perspective</w:t>
      </w:r>
    </w:p>
    <w:p w14:paraId="62705A55" w14:textId="77777777" w:rsidR="00656DB3" w:rsidRPr="00656DB3" w:rsidRDefault="00656DB3" w:rsidP="00656DB3">
      <w:pPr>
        <w:pStyle w:val="Listeafsnit"/>
        <w:numPr>
          <w:ilvl w:val="1"/>
          <w:numId w:val="8"/>
        </w:numPr>
        <w:jc w:val="both"/>
        <w:rPr>
          <w:b/>
          <w:color w:val="000000" w:themeColor="text1"/>
          <w:sz w:val="32"/>
          <w:szCs w:val="32"/>
          <w:lang w:val="en-GB"/>
        </w:rPr>
      </w:pPr>
      <w:r w:rsidRPr="00CE39BA">
        <w:rPr>
          <w:i/>
          <w:color w:val="000000" w:themeColor="text1"/>
          <w:sz w:val="27"/>
          <w:szCs w:val="27"/>
        </w:rPr>
        <w:t>3b: Teacher perspective – my reflections (subsection)</w:t>
      </w:r>
    </w:p>
    <w:p w14:paraId="0B46699D" w14:textId="77777777" w:rsidR="00656DB3" w:rsidRPr="005B3054"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4: Moving forward</w:t>
      </w:r>
    </w:p>
    <w:p w14:paraId="274E73BE" w14:textId="77777777" w:rsidR="00656DB3" w:rsidRPr="005B3054"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Conclusion</w:t>
      </w:r>
    </w:p>
    <w:p w14:paraId="315A927E" w14:textId="77777777" w:rsidR="00656DB3" w:rsidRDefault="00656DB3" w:rsidP="0069481F">
      <w:pPr>
        <w:jc w:val="both"/>
        <w:rPr>
          <w:rStyle w:val="Strk"/>
          <w:b w:val="0"/>
          <w:sz w:val="27"/>
          <w:szCs w:val="27"/>
          <w:lang w:val="en-GB"/>
        </w:rPr>
      </w:pPr>
    </w:p>
    <w:p w14:paraId="35D4FBD5" w14:textId="77777777" w:rsidR="007147D5" w:rsidRDefault="007147D5" w:rsidP="0069481F">
      <w:pPr>
        <w:jc w:val="both"/>
        <w:rPr>
          <w:rStyle w:val="Strk"/>
          <w:b w:val="0"/>
          <w:sz w:val="27"/>
          <w:szCs w:val="27"/>
          <w:lang w:val="en-GB"/>
        </w:rPr>
      </w:pPr>
    </w:p>
    <w:p w14:paraId="3CD8FE74" w14:textId="77777777" w:rsidR="006C7F7B" w:rsidRDefault="006C7F7B">
      <w:pPr>
        <w:rPr>
          <w:rStyle w:val="Strk"/>
          <w:b w:val="0"/>
          <w:sz w:val="27"/>
          <w:szCs w:val="27"/>
          <w:lang w:val="en-GB"/>
        </w:rPr>
      </w:pPr>
      <w:r>
        <w:rPr>
          <w:rStyle w:val="Strk"/>
          <w:b w:val="0"/>
          <w:sz w:val="27"/>
          <w:szCs w:val="27"/>
          <w:lang w:val="en-GB"/>
        </w:rPr>
        <w:br w:type="page"/>
      </w:r>
    </w:p>
    <w:p w14:paraId="07BB1359" w14:textId="7D659383" w:rsidR="00656DB3" w:rsidRDefault="00267036" w:rsidP="0069481F">
      <w:pPr>
        <w:jc w:val="both"/>
        <w:rPr>
          <w:rStyle w:val="Strk"/>
          <w:b w:val="0"/>
          <w:sz w:val="27"/>
          <w:szCs w:val="27"/>
          <w:lang w:val="en-GB"/>
        </w:rPr>
      </w:pPr>
      <w:bookmarkStart w:id="0" w:name="_GoBack"/>
      <w:bookmarkEnd w:id="0"/>
      <w:r>
        <w:rPr>
          <w:rStyle w:val="Strk"/>
          <w:b w:val="0"/>
          <w:sz w:val="27"/>
          <w:szCs w:val="27"/>
          <w:lang w:val="en-GB"/>
        </w:rPr>
        <w:lastRenderedPageBreak/>
        <w:t>C</w:t>
      </w:r>
      <w:r w:rsidR="00656DB3">
        <w:rPr>
          <w:rStyle w:val="Strk"/>
          <w:b w:val="0"/>
          <w:sz w:val="27"/>
          <w:szCs w:val="27"/>
          <w:lang w:val="en-GB"/>
        </w:rPr>
        <w:t>omplet</w:t>
      </w:r>
      <w:r w:rsidR="00815DCD">
        <w:rPr>
          <w:rStyle w:val="Strk"/>
          <w:b w:val="0"/>
          <w:sz w:val="27"/>
          <w:szCs w:val="27"/>
          <w:lang w:val="en-GB"/>
        </w:rPr>
        <w:t>e the template below, save the document and upload it to our online submission server</w:t>
      </w:r>
      <w:r w:rsidR="00755560">
        <w:rPr>
          <w:rStyle w:val="Strk"/>
          <w:b w:val="0"/>
          <w:sz w:val="27"/>
          <w:szCs w:val="27"/>
          <w:lang w:val="en-GB"/>
        </w:rPr>
        <w:t>.</w:t>
      </w:r>
    </w:p>
    <w:p w14:paraId="7379F34B" w14:textId="77777777" w:rsidR="00815DCD" w:rsidRDefault="00815DCD" w:rsidP="0069481F">
      <w:pPr>
        <w:jc w:val="both"/>
        <w:rPr>
          <w:rStyle w:val="Strk"/>
          <w:b w:val="0"/>
          <w:sz w:val="27"/>
          <w:szCs w:val="27"/>
          <w:lang w:val="en-GB"/>
        </w:rPr>
      </w:pPr>
    </w:p>
    <w:p w14:paraId="53D83F15" w14:textId="42703123" w:rsidR="00815DCD" w:rsidRDefault="00815DCD" w:rsidP="0069481F">
      <w:pPr>
        <w:jc w:val="both"/>
        <w:rPr>
          <w:rStyle w:val="Strk"/>
          <w:b w:val="0"/>
          <w:sz w:val="27"/>
          <w:szCs w:val="27"/>
          <w:lang w:val="en-GB"/>
        </w:rPr>
      </w:pPr>
      <w:r>
        <w:rPr>
          <w:rStyle w:val="Strk"/>
          <w:b w:val="0"/>
          <w:sz w:val="27"/>
          <w:szCs w:val="27"/>
          <w:lang w:val="en-GB"/>
        </w:rPr>
        <w:t>When completed, this document is your CHAPTER ABSTRACT.</w:t>
      </w:r>
    </w:p>
    <w:p w14:paraId="0027696B" w14:textId="77777777" w:rsidR="00815DCD" w:rsidRDefault="00815DCD" w:rsidP="0069481F">
      <w:pPr>
        <w:jc w:val="both"/>
        <w:rPr>
          <w:rStyle w:val="Strk"/>
          <w:b w:val="0"/>
          <w:sz w:val="27"/>
          <w:szCs w:val="27"/>
          <w:lang w:val="en-GB"/>
        </w:rPr>
      </w:pPr>
    </w:p>
    <w:p w14:paraId="2EE1F036" w14:textId="77777777" w:rsidR="00656DB3" w:rsidRDefault="00656DB3" w:rsidP="0069481F">
      <w:pPr>
        <w:jc w:val="both"/>
        <w:rPr>
          <w:rStyle w:val="Strk"/>
          <w:b w:val="0"/>
          <w:sz w:val="27"/>
          <w:szCs w:val="27"/>
          <w:lang w:val="en-GB"/>
        </w:rPr>
      </w:pPr>
    </w:p>
    <w:tbl>
      <w:tblPr>
        <w:tblStyle w:val="Tabel-Gitter"/>
        <w:tblW w:w="10058" w:type="dxa"/>
        <w:tblLayout w:type="fixed"/>
        <w:tblLook w:val="04A0" w:firstRow="1" w:lastRow="0" w:firstColumn="1" w:lastColumn="0" w:noHBand="0" w:noVBand="1"/>
      </w:tblPr>
      <w:tblGrid>
        <w:gridCol w:w="1840"/>
        <w:gridCol w:w="2689"/>
        <w:gridCol w:w="5529"/>
      </w:tblGrid>
      <w:tr w:rsidR="00475B20" w:rsidRPr="006C7F7B" w14:paraId="449F41C3" w14:textId="23134618" w:rsidTr="00755560">
        <w:tc>
          <w:tcPr>
            <w:tcW w:w="1840" w:type="dxa"/>
          </w:tcPr>
          <w:p w14:paraId="49735B4C" w14:textId="404DDB57" w:rsidR="009868FA" w:rsidRPr="009868FA" w:rsidRDefault="009868FA" w:rsidP="0069481F">
            <w:pPr>
              <w:jc w:val="both"/>
              <w:rPr>
                <w:b/>
                <w:color w:val="C00000"/>
                <w:sz w:val="32"/>
                <w:szCs w:val="32"/>
                <w:lang w:val="en-GB"/>
              </w:rPr>
            </w:pPr>
            <w:r w:rsidRPr="009868FA">
              <w:rPr>
                <w:b/>
                <w:color w:val="C00000"/>
                <w:sz w:val="32"/>
                <w:szCs w:val="32"/>
                <w:lang w:val="en-GB"/>
              </w:rPr>
              <w:t>Section</w:t>
            </w:r>
          </w:p>
        </w:tc>
        <w:tc>
          <w:tcPr>
            <w:tcW w:w="2689" w:type="dxa"/>
          </w:tcPr>
          <w:p w14:paraId="69823E5C" w14:textId="05E479CB" w:rsidR="009868FA" w:rsidRPr="009868FA" w:rsidRDefault="009868FA" w:rsidP="0069481F">
            <w:pPr>
              <w:jc w:val="both"/>
              <w:rPr>
                <w:b/>
                <w:color w:val="C00000"/>
                <w:sz w:val="32"/>
                <w:szCs w:val="32"/>
                <w:lang w:val="en-GB"/>
              </w:rPr>
            </w:pPr>
            <w:r w:rsidRPr="009868FA">
              <w:rPr>
                <w:b/>
                <w:color w:val="C00000"/>
                <w:sz w:val="32"/>
                <w:szCs w:val="32"/>
                <w:lang w:val="en-GB"/>
              </w:rPr>
              <w:t>Explanation</w:t>
            </w:r>
          </w:p>
        </w:tc>
        <w:tc>
          <w:tcPr>
            <w:tcW w:w="5529" w:type="dxa"/>
          </w:tcPr>
          <w:p w14:paraId="3574C6DC" w14:textId="30076373" w:rsidR="009868FA" w:rsidRPr="009868FA" w:rsidRDefault="00C224F2" w:rsidP="0069481F">
            <w:pPr>
              <w:jc w:val="both"/>
              <w:rPr>
                <w:b/>
                <w:color w:val="C00000"/>
                <w:sz w:val="32"/>
                <w:szCs w:val="32"/>
                <w:lang w:val="en-GB"/>
              </w:rPr>
            </w:pPr>
            <w:r>
              <w:rPr>
                <w:b/>
                <w:color w:val="C00000"/>
                <w:sz w:val="32"/>
                <w:szCs w:val="32"/>
                <w:lang w:val="en-GB"/>
              </w:rPr>
              <w:t>Here you write your</w:t>
            </w:r>
            <w:r w:rsidR="009868FA" w:rsidRPr="009868FA">
              <w:rPr>
                <w:b/>
                <w:color w:val="C00000"/>
                <w:sz w:val="32"/>
                <w:szCs w:val="32"/>
                <w:lang w:val="en-GB"/>
              </w:rPr>
              <w:t xml:space="preserve"> text</w:t>
            </w:r>
          </w:p>
        </w:tc>
      </w:tr>
      <w:tr w:rsidR="00C224F2" w:rsidRPr="006C7F7B" w14:paraId="0EBCBBFC" w14:textId="77777777" w:rsidTr="00755560">
        <w:tc>
          <w:tcPr>
            <w:tcW w:w="1840" w:type="dxa"/>
          </w:tcPr>
          <w:p w14:paraId="57216693" w14:textId="79845F20" w:rsidR="00C224F2" w:rsidRPr="00AE3279" w:rsidRDefault="00C224F2" w:rsidP="00656DB3">
            <w:pPr>
              <w:jc w:val="both"/>
              <w:rPr>
                <w:b/>
                <w:color w:val="000000" w:themeColor="text1"/>
                <w:sz w:val="32"/>
                <w:szCs w:val="32"/>
                <w:lang w:val="en-GB"/>
              </w:rPr>
            </w:pPr>
            <w:r>
              <w:rPr>
                <w:b/>
                <w:color w:val="000000" w:themeColor="text1"/>
                <w:sz w:val="32"/>
                <w:szCs w:val="32"/>
                <w:lang w:val="en-GB"/>
              </w:rPr>
              <w:t>Title</w:t>
            </w:r>
          </w:p>
        </w:tc>
        <w:tc>
          <w:tcPr>
            <w:tcW w:w="2689" w:type="dxa"/>
          </w:tcPr>
          <w:p w14:paraId="3768F7DC" w14:textId="194707CC" w:rsidR="00C224F2" w:rsidRDefault="00C224F2" w:rsidP="006037C0">
            <w:pPr>
              <w:jc w:val="both"/>
              <w:rPr>
                <w:i/>
                <w:color w:val="A6A6A6" w:themeColor="background1" w:themeShade="A6"/>
                <w:sz w:val="27"/>
                <w:szCs w:val="27"/>
                <w:lang w:val="en-GB"/>
              </w:rPr>
            </w:pPr>
            <w:r>
              <w:rPr>
                <w:i/>
                <w:color w:val="A6A6A6" w:themeColor="background1" w:themeShade="A6"/>
                <w:sz w:val="27"/>
                <w:szCs w:val="27"/>
                <w:lang w:val="en-GB"/>
              </w:rPr>
              <w:t>Give your chapter a relevant title</w:t>
            </w:r>
          </w:p>
        </w:tc>
        <w:tc>
          <w:tcPr>
            <w:tcW w:w="5529" w:type="dxa"/>
          </w:tcPr>
          <w:p w14:paraId="50F98052" w14:textId="77777777" w:rsidR="00C224F2" w:rsidRPr="00052419" w:rsidRDefault="00C224F2" w:rsidP="006037C0">
            <w:pPr>
              <w:jc w:val="both"/>
              <w:rPr>
                <w:i/>
                <w:color w:val="A6A6A6" w:themeColor="background1" w:themeShade="A6"/>
                <w:sz w:val="27"/>
                <w:szCs w:val="27"/>
                <w:lang w:val="en-GB"/>
              </w:rPr>
            </w:pPr>
          </w:p>
        </w:tc>
      </w:tr>
      <w:tr w:rsidR="00475B20" w14:paraId="6238D436" w14:textId="5BFDABFA" w:rsidTr="00755560">
        <w:tc>
          <w:tcPr>
            <w:tcW w:w="1840" w:type="dxa"/>
          </w:tcPr>
          <w:p w14:paraId="2CAAB6B9" w14:textId="3D45803C" w:rsidR="009868FA" w:rsidRDefault="009868FA" w:rsidP="00656DB3">
            <w:pPr>
              <w:jc w:val="both"/>
              <w:rPr>
                <w:b/>
                <w:color w:val="C00000"/>
                <w:sz w:val="52"/>
                <w:szCs w:val="52"/>
                <w:lang w:val="en-GB"/>
              </w:rPr>
            </w:pPr>
            <w:r w:rsidRPr="00AE3279">
              <w:rPr>
                <w:b/>
                <w:color w:val="000000" w:themeColor="text1"/>
                <w:sz w:val="32"/>
                <w:szCs w:val="32"/>
                <w:lang w:val="en-GB"/>
              </w:rPr>
              <w:t>Intro</w:t>
            </w:r>
            <w:r w:rsidR="00475B20">
              <w:rPr>
                <w:b/>
                <w:color w:val="000000" w:themeColor="text1"/>
                <w:sz w:val="32"/>
                <w:szCs w:val="32"/>
                <w:lang w:val="en-GB"/>
              </w:rPr>
              <w:t>-</w:t>
            </w:r>
            <w:r w:rsidRPr="00AE3279">
              <w:rPr>
                <w:b/>
                <w:color w:val="000000" w:themeColor="text1"/>
                <w:sz w:val="32"/>
                <w:szCs w:val="32"/>
                <w:lang w:val="en-GB"/>
              </w:rPr>
              <w:t>duction (main section)</w:t>
            </w:r>
            <w:r>
              <w:rPr>
                <w:b/>
                <w:color w:val="000000" w:themeColor="text1"/>
                <w:sz w:val="32"/>
                <w:szCs w:val="32"/>
                <w:lang w:val="en-GB"/>
              </w:rPr>
              <w:t xml:space="preserve"> </w:t>
            </w:r>
          </w:p>
        </w:tc>
        <w:tc>
          <w:tcPr>
            <w:tcW w:w="2689" w:type="dxa"/>
          </w:tcPr>
          <w:p w14:paraId="1AB40E15" w14:textId="77777777"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 xml:space="preserve">Start your chapter proposal by completing </w:t>
            </w:r>
            <w:r w:rsidRPr="00052419">
              <w:rPr>
                <w:i/>
                <w:color w:val="A6A6A6" w:themeColor="background1" w:themeShade="A6"/>
                <w:sz w:val="27"/>
                <w:szCs w:val="27"/>
                <w:lang w:val="en-GB"/>
              </w:rPr>
              <w:t xml:space="preserve">this sentence: </w:t>
            </w:r>
          </w:p>
          <w:p w14:paraId="162A0B16" w14:textId="1933C093"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This chapter contributes to this book on TEACHING AND LEARNING </w:t>
            </w:r>
            <w:r w:rsidR="00755560">
              <w:rPr>
                <w:i/>
                <w:color w:val="A6A6A6" w:themeColor="background1" w:themeShade="A6"/>
                <w:sz w:val="27"/>
                <w:szCs w:val="27"/>
                <w:lang w:val="en-GB"/>
              </w:rPr>
              <w:t>INNOVATIONS</w:t>
            </w:r>
            <w:r w:rsidRPr="00052419">
              <w:rPr>
                <w:i/>
                <w:color w:val="A6A6A6" w:themeColor="background1" w:themeShade="A6"/>
                <w:sz w:val="27"/>
                <w:szCs w:val="27"/>
                <w:lang w:val="en-GB"/>
              </w:rPr>
              <w:t xml:space="preserve"> IN HIGHER EDUCATION by…</w:t>
            </w:r>
            <w:r>
              <w:rPr>
                <w:i/>
                <w:color w:val="A6A6A6" w:themeColor="background1" w:themeShade="A6"/>
                <w:sz w:val="27"/>
                <w:szCs w:val="27"/>
                <w:lang w:val="en-GB"/>
              </w:rPr>
              <w:t>”</w:t>
            </w:r>
          </w:p>
          <w:p w14:paraId="3FA84BD8" w14:textId="77777777" w:rsidR="009868FA" w:rsidRDefault="009868FA" w:rsidP="006037C0">
            <w:pPr>
              <w:jc w:val="both"/>
              <w:rPr>
                <w:i/>
                <w:color w:val="A6A6A6" w:themeColor="background1" w:themeShade="A6"/>
                <w:sz w:val="27"/>
                <w:szCs w:val="27"/>
                <w:lang w:val="en-GB"/>
              </w:rPr>
            </w:pPr>
          </w:p>
          <w:p w14:paraId="36727C2E" w14:textId="6112BAF7"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Then introduce your innovative teaching and learning practice in more general terms.</w:t>
            </w:r>
          </w:p>
          <w:p w14:paraId="2E40A900" w14:textId="77777777" w:rsidR="009868FA" w:rsidRDefault="009868FA" w:rsidP="006037C0">
            <w:pPr>
              <w:jc w:val="both"/>
              <w:rPr>
                <w:i/>
                <w:color w:val="A6A6A6" w:themeColor="background1" w:themeShade="A6"/>
                <w:sz w:val="27"/>
                <w:szCs w:val="27"/>
                <w:lang w:val="en-GB"/>
              </w:rPr>
            </w:pPr>
          </w:p>
          <w:p w14:paraId="2AEBB717" w14:textId="77777777" w:rsidR="009868FA" w:rsidRPr="00052419" w:rsidRDefault="009868FA" w:rsidP="00052419">
            <w:pPr>
              <w:jc w:val="both"/>
              <w:rPr>
                <w:i/>
                <w:color w:val="A6A6A6" w:themeColor="background1" w:themeShade="A6"/>
                <w:sz w:val="27"/>
                <w:szCs w:val="27"/>
                <w:lang w:val="en-GB"/>
              </w:rPr>
            </w:pPr>
            <w:r w:rsidRPr="00052419">
              <w:rPr>
                <w:i/>
                <w:color w:val="A6A6A6" w:themeColor="background1" w:themeShade="A6"/>
                <w:sz w:val="27"/>
                <w:szCs w:val="27"/>
                <w:lang w:val="en-GB"/>
              </w:rPr>
              <w:t>AT THE END OF YOUR INTRODUCTION HIGHLIGHT THE THREE TAKEAWAYS FOR THE READER:</w:t>
            </w:r>
          </w:p>
          <w:p w14:paraId="4E5C576A" w14:textId="57DE79C3"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Reading this chapter, you will gain the following three insights: </w:t>
            </w:r>
          </w:p>
          <w:p w14:paraId="52B25413" w14:textId="2641E2F3"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1. …</w:t>
            </w:r>
            <w:r w:rsidRPr="00052419">
              <w:rPr>
                <w:i/>
                <w:color w:val="A6A6A6" w:themeColor="background1" w:themeShade="A6"/>
                <w:sz w:val="27"/>
                <w:szCs w:val="27"/>
                <w:lang w:val="en-GB"/>
              </w:rPr>
              <w:t xml:space="preserve"> </w:t>
            </w:r>
          </w:p>
          <w:p w14:paraId="07481D94" w14:textId="73326344"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2. …</w:t>
            </w:r>
            <w:r w:rsidRPr="00052419">
              <w:rPr>
                <w:i/>
                <w:color w:val="A6A6A6" w:themeColor="background1" w:themeShade="A6"/>
                <w:sz w:val="27"/>
                <w:szCs w:val="27"/>
                <w:lang w:val="en-GB"/>
              </w:rPr>
              <w:t xml:space="preserve"> </w:t>
            </w:r>
          </w:p>
          <w:p w14:paraId="2FDBA8DA" w14:textId="01B904B2"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3. …”</w:t>
            </w:r>
          </w:p>
          <w:p w14:paraId="2C30ABBA" w14:textId="341CA553" w:rsidR="009868FA" w:rsidRPr="00052419" w:rsidRDefault="009868FA" w:rsidP="0069481F">
            <w:pPr>
              <w:jc w:val="both"/>
              <w:rPr>
                <w:sz w:val="27"/>
                <w:szCs w:val="27"/>
                <w:lang w:val="en-GB"/>
              </w:rPr>
            </w:pPr>
          </w:p>
        </w:tc>
        <w:tc>
          <w:tcPr>
            <w:tcW w:w="5529" w:type="dxa"/>
          </w:tcPr>
          <w:p w14:paraId="2DBB8FA8" w14:textId="77777777" w:rsidR="009868FA" w:rsidRPr="00052419" w:rsidRDefault="009868FA" w:rsidP="006037C0">
            <w:pPr>
              <w:jc w:val="both"/>
              <w:rPr>
                <w:i/>
                <w:color w:val="A6A6A6" w:themeColor="background1" w:themeShade="A6"/>
                <w:sz w:val="27"/>
                <w:szCs w:val="27"/>
                <w:lang w:val="en-GB"/>
              </w:rPr>
            </w:pPr>
          </w:p>
        </w:tc>
      </w:tr>
      <w:tr w:rsidR="00475B20" w:rsidRPr="006C7F7B" w14:paraId="213871DA" w14:textId="0F82E0D9" w:rsidTr="00755560">
        <w:tc>
          <w:tcPr>
            <w:tcW w:w="1840" w:type="dxa"/>
          </w:tcPr>
          <w:p w14:paraId="56401EC1" w14:textId="1E4E4F50" w:rsidR="009868FA" w:rsidRDefault="009868FA" w:rsidP="0069481F">
            <w:pPr>
              <w:jc w:val="both"/>
              <w:rPr>
                <w:b/>
                <w:color w:val="C00000"/>
                <w:sz w:val="52"/>
                <w:szCs w:val="52"/>
                <w:lang w:val="en-GB"/>
              </w:rPr>
            </w:pPr>
            <w:r w:rsidRPr="00AE3279">
              <w:rPr>
                <w:b/>
                <w:color w:val="000000" w:themeColor="text1"/>
                <w:sz w:val="32"/>
                <w:szCs w:val="32"/>
                <w:lang w:val="en-GB"/>
              </w:rPr>
              <w:lastRenderedPageBreak/>
              <w:t>Section 1: The back</w:t>
            </w:r>
            <w:r w:rsidR="00475B20">
              <w:rPr>
                <w:b/>
                <w:color w:val="000000" w:themeColor="text1"/>
                <w:sz w:val="32"/>
                <w:szCs w:val="32"/>
                <w:lang w:val="en-GB"/>
              </w:rPr>
              <w:t>-</w:t>
            </w:r>
            <w:r w:rsidRPr="00AE3279">
              <w:rPr>
                <w:b/>
                <w:color w:val="000000" w:themeColor="text1"/>
                <w:sz w:val="32"/>
                <w:szCs w:val="32"/>
                <w:lang w:val="en-GB"/>
              </w:rPr>
              <w:t>ground</w:t>
            </w:r>
          </w:p>
        </w:tc>
        <w:tc>
          <w:tcPr>
            <w:tcW w:w="2689" w:type="dxa"/>
          </w:tcPr>
          <w:p w14:paraId="4263BCE1" w14:textId="46F324AF" w:rsidR="009868FA" w:rsidRPr="00052419" w:rsidRDefault="009868FA" w:rsidP="00052419">
            <w:pPr>
              <w:jc w:val="both"/>
              <w:rPr>
                <w:i/>
                <w:color w:val="A6A6A6" w:themeColor="background1" w:themeShade="A6"/>
                <w:sz w:val="27"/>
                <w:szCs w:val="27"/>
                <w:lang w:val="en-GB"/>
              </w:rPr>
            </w:pPr>
            <w:r w:rsidRPr="00052419">
              <w:rPr>
                <w:i/>
                <w:color w:val="A6A6A6" w:themeColor="background1" w:themeShade="A6"/>
                <w:sz w:val="27"/>
                <w:szCs w:val="27"/>
                <w:lang w:val="en-GB"/>
              </w:rPr>
              <w:t xml:space="preserve">Here you describe the background for your Teaching and Learning </w:t>
            </w:r>
            <w:r w:rsidR="00755560">
              <w:rPr>
                <w:i/>
                <w:color w:val="A6A6A6" w:themeColor="background1" w:themeShade="A6"/>
                <w:sz w:val="27"/>
                <w:szCs w:val="27"/>
                <w:lang w:val="en-GB"/>
              </w:rPr>
              <w:t>Innovation</w:t>
            </w:r>
            <w:r w:rsidRPr="00052419">
              <w:rPr>
                <w:i/>
                <w:color w:val="A6A6A6" w:themeColor="background1" w:themeShade="A6"/>
                <w:sz w:val="27"/>
                <w:szCs w:val="27"/>
                <w:lang w:val="en-GB"/>
              </w:rPr>
              <w:t xml:space="preserve"> in Higher Education. Describe what gave you the idea. What were the contextual situation. Was it university policy? Was it a personal idea of yours? Was it feedback from students during a previous programme/course?</w:t>
            </w:r>
            <w:r>
              <w:rPr>
                <w:i/>
                <w:color w:val="A6A6A6" w:themeColor="background1" w:themeShade="A6"/>
                <w:sz w:val="27"/>
                <w:szCs w:val="27"/>
                <w:lang w:val="en-GB"/>
              </w:rPr>
              <w:t xml:space="preserve"> This is a section, where you motivate the writing of your chapter.</w:t>
            </w:r>
          </w:p>
          <w:p w14:paraId="74E8C773" w14:textId="77777777" w:rsidR="009868FA" w:rsidRDefault="009868FA" w:rsidP="0069481F">
            <w:pPr>
              <w:jc w:val="both"/>
              <w:rPr>
                <w:b/>
                <w:color w:val="C00000"/>
                <w:sz w:val="52"/>
                <w:szCs w:val="52"/>
                <w:lang w:val="en-GB"/>
              </w:rPr>
            </w:pPr>
          </w:p>
        </w:tc>
        <w:tc>
          <w:tcPr>
            <w:tcW w:w="5529" w:type="dxa"/>
          </w:tcPr>
          <w:p w14:paraId="2AF89CE1" w14:textId="77777777" w:rsidR="009868FA" w:rsidRPr="00052419" w:rsidRDefault="009868FA" w:rsidP="00052419">
            <w:pPr>
              <w:jc w:val="both"/>
              <w:rPr>
                <w:i/>
                <w:color w:val="A6A6A6" w:themeColor="background1" w:themeShade="A6"/>
                <w:sz w:val="27"/>
                <w:szCs w:val="27"/>
                <w:lang w:val="en-GB"/>
              </w:rPr>
            </w:pPr>
          </w:p>
        </w:tc>
      </w:tr>
      <w:tr w:rsidR="00475B20" w:rsidRPr="006C7F7B" w14:paraId="76D30736" w14:textId="1EA7387C" w:rsidTr="00755560">
        <w:tc>
          <w:tcPr>
            <w:tcW w:w="1840" w:type="dxa"/>
          </w:tcPr>
          <w:p w14:paraId="0D748167" w14:textId="1E837095" w:rsidR="009868FA" w:rsidRDefault="009868FA" w:rsidP="0069481F">
            <w:pPr>
              <w:jc w:val="both"/>
              <w:rPr>
                <w:b/>
                <w:color w:val="C00000"/>
                <w:sz w:val="52"/>
                <w:szCs w:val="52"/>
                <w:lang w:val="en-GB"/>
              </w:rPr>
            </w:pPr>
            <w:r w:rsidRPr="00AE3279">
              <w:rPr>
                <w:b/>
                <w:color w:val="000000" w:themeColor="text1"/>
                <w:sz w:val="32"/>
                <w:szCs w:val="32"/>
                <w:lang w:val="en-GB"/>
              </w:rPr>
              <w:t>Section 2: The practice</w:t>
            </w:r>
          </w:p>
        </w:tc>
        <w:tc>
          <w:tcPr>
            <w:tcW w:w="2689" w:type="dxa"/>
          </w:tcPr>
          <w:p w14:paraId="6E620370" w14:textId="6C5493C9" w:rsidR="009868FA" w:rsidRPr="00755560" w:rsidRDefault="009868FA" w:rsidP="0069481F">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is devoted to your description of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xml:space="preserve">. What is your new innovation in teaching and learning in higher education really about? How will you </w:t>
            </w:r>
            <w:proofErr w:type="spellStart"/>
            <w:r w:rsidRPr="00755560">
              <w:rPr>
                <w:i/>
                <w:color w:val="A6A6A6" w:themeColor="background1" w:themeShade="A6"/>
                <w:sz w:val="27"/>
                <w:szCs w:val="27"/>
                <w:lang w:val="en-US"/>
              </w:rPr>
              <w:t>characterise</w:t>
            </w:r>
            <w:proofErr w:type="spellEnd"/>
            <w:r w:rsidRPr="00755560">
              <w:rPr>
                <w:i/>
                <w:color w:val="A6A6A6" w:themeColor="background1" w:themeShade="A6"/>
                <w:sz w:val="27"/>
                <w:szCs w:val="27"/>
                <w:lang w:val="en-US"/>
              </w:rPr>
              <w:t xml:space="preserve"> it? What do you do? What do students do? It is important that the reader gets a full overview and a detailed account of your practice. Think of this as the section of your chapter, where you inspire the reader to copy your innovation. To reach </w:t>
            </w:r>
            <w:r w:rsidRPr="00755560">
              <w:rPr>
                <w:i/>
                <w:color w:val="A6A6A6" w:themeColor="background1" w:themeShade="A6"/>
                <w:sz w:val="27"/>
                <w:szCs w:val="27"/>
                <w:lang w:val="en-US"/>
              </w:rPr>
              <w:lastRenderedPageBreak/>
              <w:t xml:space="preserve">this, you need to explain your practice so detailed that the reader understands what needs to be done to succeed. </w:t>
            </w:r>
          </w:p>
          <w:p w14:paraId="499511A7" w14:textId="657C58A8" w:rsidR="009868FA" w:rsidRPr="00755560" w:rsidRDefault="009868FA" w:rsidP="0069481F">
            <w:pPr>
              <w:jc w:val="both"/>
              <w:rPr>
                <w:i/>
                <w:color w:val="A6A6A6" w:themeColor="background1" w:themeShade="A6"/>
                <w:sz w:val="27"/>
                <w:szCs w:val="27"/>
                <w:lang w:val="en-US"/>
              </w:rPr>
            </w:pPr>
          </w:p>
        </w:tc>
        <w:tc>
          <w:tcPr>
            <w:tcW w:w="5529" w:type="dxa"/>
          </w:tcPr>
          <w:p w14:paraId="102EB13C" w14:textId="77777777" w:rsidR="009868FA" w:rsidRPr="00755560" w:rsidRDefault="009868FA" w:rsidP="0069481F">
            <w:pPr>
              <w:jc w:val="both"/>
              <w:rPr>
                <w:i/>
                <w:color w:val="A6A6A6" w:themeColor="background1" w:themeShade="A6"/>
                <w:sz w:val="27"/>
                <w:szCs w:val="27"/>
                <w:lang w:val="en-US"/>
              </w:rPr>
            </w:pPr>
          </w:p>
        </w:tc>
      </w:tr>
      <w:tr w:rsidR="00475B20" w:rsidRPr="006C7F7B" w14:paraId="2FFB7DD9" w14:textId="6A520982" w:rsidTr="00755560">
        <w:tc>
          <w:tcPr>
            <w:tcW w:w="1840" w:type="dxa"/>
          </w:tcPr>
          <w:p w14:paraId="18C890C4" w14:textId="68AE1DC1" w:rsidR="009868FA" w:rsidRDefault="009868FA" w:rsidP="00755560">
            <w:pPr>
              <w:jc w:val="both"/>
              <w:rPr>
                <w:b/>
                <w:color w:val="C00000"/>
                <w:sz w:val="52"/>
                <w:szCs w:val="52"/>
                <w:lang w:val="en-GB"/>
              </w:rPr>
            </w:pPr>
            <w:r w:rsidRPr="00755560">
              <w:rPr>
                <w:i/>
                <w:color w:val="000000" w:themeColor="text1"/>
                <w:sz w:val="27"/>
                <w:szCs w:val="27"/>
                <w:lang w:val="en-US"/>
              </w:rPr>
              <w:t>2a: An introduction to the innovative (subsection)</w:t>
            </w:r>
          </w:p>
        </w:tc>
        <w:tc>
          <w:tcPr>
            <w:tcW w:w="2689" w:type="dxa"/>
          </w:tcPr>
          <w:p w14:paraId="61666347" w14:textId="4583B471" w:rsidR="009868FA" w:rsidRDefault="009868FA" w:rsidP="00755560">
            <w:pPr>
              <w:jc w:val="both"/>
              <w:rPr>
                <w:b/>
                <w:color w:val="C00000"/>
                <w:sz w:val="52"/>
                <w:szCs w:val="52"/>
                <w:lang w:val="en-GB"/>
              </w:rPr>
            </w:pPr>
            <w:r w:rsidRPr="00755560">
              <w:rPr>
                <w:i/>
                <w:color w:val="A6A6A6" w:themeColor="background1" w:themeShade="A6"/>
                <w:sz w:val="27"/>
                <w:szCs w:val="27"/>
                <w:lang w:val="en-US"/>
              </w:rPr>
              <w:t xml:space="preserve">Start by introducing </w:t>
            </w:r>
            <w:r w:rsidR="00755560">
              <w:rPr>
                <w:i/>
                <w:color w:val="A6A6A6" w:themeColor="background1" w:themeShade="A6"/>
                <w:sz w:val="27"/>
                <w:szCs w:val="27"/>
                <w:lang w:val="en-US"/>
              </w:rPr>
              <w:t xml:space="preserve">the </w:t>
            </w:r>
            <w:proofErr w:type="spellStart"/>
            <w:r w:rsidR="00755560">
              <w:rPr>
                <w:i/>
                <w:color w:val="A6A6A6" w:themeColor="background1" w:themeShade="A6"/>
                <w:sz w:val="27"/>
                <w:szCs w:val="27"/>
                <w:lang w:val="en-US"/>
              </w:rPr>
              <w:t>innovativion</w:t>
            </w:r>
            <w:proofErr w:type="spellEnd"/>
            <w:r w:rsidR="00755560">
              <w:rPr>
                <w:i/>
                <w:color w:val="A6A6A6" w:themeColor="background1" w:themeShade="A6"/>
                <w:sz w:val="27"/>
                <w:szCs w:val="27"/>
                <w:lang w:val="en-US"/>
              </w:rPr>
              <w:t xml:space="preserve"> </w:t>
            </w:r>
            <w:r w:rsidR="00475B20" w:rsidRPr="00755560">
              <w:rPr>
                <w:i/>
                <w:color w:val="A6A6A6" w:themeColor="background1" w:themeShade="A6"/>
                <w:sz w:val="27"/>
                <w:szCs w:val="27"/>
                <w:lang w:val="en-US"/>
              </w:rPr>
              <w:t>in more detail.</w:t>
            </w:r>
          </w:p>
        </w:tc>
        <w:tc>
          <w:tcPr>
            <w:tcW w:w="5529" w:type="dxa"/>
          </w:tcPr>
          <w:p w14:paraId="6843C1B3" w14:textId="77777777" w:rsidR="009868FA" w:rsidRPr="00755560" w:rsidRDefault="009868FA" w:rsidP="0069481F">
            <w:pPr>
              <w:jc w:val="both"/>
              <w:rPr>
                <w:i/>
                <w:color w:val="A6A6A6" w:themeColor="background1" w:themeShade="A6"/>
                <w:sz w:val="27"/>
                <w:szCs w:val="27"/>
                <w:lang w:val="en-US"/>
              </w:rPr>
            </w:pPr>
          </w:p>
        </w:tc>
      </w:tr>
      <w:tr w:rsidR="00475B20" w14:paraId="08659BB5" w14:textId="0A6AEB70" w:rsidTr="00755560">
        <w:tc>
          <w:tcPr>
            <w:tcW w:w="1840" w:type="dxa"/>
          </w:tcPr>
          <w:p w14:paraId="5E17CC9D" w14:textId="3C0F0159" w:rsidR="009868FA" w:rsidRDefault="009868FA" w:rsidP="0069481F">
            <w:pPr>
              <w:jc w:val="both"/>
              <w:rPr>
                <w:b/>
                <w:color w:val="C00000"/>
                <w:sz w:val="52"/>
                <w:szCs w:val="52"/>
                <w:lang w:val="en-GB"/>
              </w:rPr>
            </w:pPr>
            <w:r w:rsidRPr="00755560">
              <w:rPr>
                <w:i/>
                <w:color w:val="000000" w:themeColor="text1"/>
                <w:sz w:val="27"/>
                <w:szCs w:val="27"/>
                <w:lang w:val="en-US"/>
              </w:rPr>
              <w:t>2b: A brief overview of the curriculum (subsection)</w:t>
            </w:r>
          </w:p>
        </w:tc>
        <w:tc>
          <w:tcPr>
            <w:tcW w:w="2689" w:type="dxa"/>
          </w:tcPr>
          <w:p w14:paraId="7AB8529F" w14:textId="77777777" w:rsidR="00755560" w:rsidRDefault="009868FA" w:rsidP="0069481F">
            <w:pPr>
              <w:jc w:val="both"/>
              <w:rPr>
                <w:i/>
                <w:color w:val="A6A6A6" w:themeColor="background1" w:themeShade="A6"/>
                <w:sz w:val="27"/>
                <w:szCs w:val="27"/>
                <w:lang w:val="en-US"/>
              </w:rPr>
            </w:pPr>
            <w:r w:rsidRPr="00755560">
              <w:rPr>
                <w:i/>
                <w:color w:val="A6A6A6" w:themeColor="background1" w:themeShade="A6"/>
                <w:sz w:val="27"/>
                <w:szCs w:val="27"/>
                <w:lang w:val="en-US"/>
              </w:rPr>
              <w:t>Describe in detail the curriculum (course/module/</w:t>
            </w:r>
          </w:p>
          <w:p w14:paraId="0A5AF32C" w14:textId="77777777" w:rsidR="00755560" w:rsidRDefault="009868FA" w:rsidP="0069481F">
            <w:pPr>
              <w:jc w:val="both"/>
              <w:rPr>
                <w:i/>
                <w:color w:val="A6A6A6" w:themeColor="background1" w:themeShade="A6"/>
                <w:sz w:val="27"/>
                <w:szCs w:val="27"/>
                <w:lang w:val="en-US"/>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so it is possible for readers to understand the overall structure of your course/module/</w:t>
            </w:r>
          </w:p>
          <w:p w14:paraId="63D48843" w14:textId="72569D02" w:rsidR="009868FA" w:rsidRDefault="009868FA" w:rsidP="0069481F">
            <w:pPr>
              <w:jc w:val="both"/>
              <w:rPr>
                <w:i/>
                <w:color w:val="A6A6A6" w:themeColor="background1" w:themeShade="A6"/>
                <w:sz w:val="27"/>
                <w:szCs w:val="27"/>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It helps others get a clearer picture of how your innovati</w:t>
            </w:r>
            <w:r w:rsidR="00755560">
              <w:rPr>
                <w:i/>
                <w:color w:val="A6A6A6" w:themeColor="background1" w:themeShade="A6"/>
                <w:sz w:val="27"/>
                <w:szCs w:val="27"/>
                <w:lang w:val="en-US"/>
              </w:rPr>
              <w:t>on</w:t>
            </w:r>
            <w:r w:rsidRPr="00755560">
              <w:rPr>
                <w:i/>
                <w:color w:val="A6A6A6" w:themeColor="background1" w:themeShade="A6"/>
                <w:sz w:val="27"/>
                <w:szCs w:val="27"/>
                <w:lang w:val="en-US"/>
              </w:rPr>
              <w:t xml:space="preserve"> fits into the curriculum. And how it is possible for themselves to copy your innovative practice. We do not show examples of content for this subsection. </w:t>
            </w:r>
            <w:proofErr w:type="spellStart"/>
            <w:r w:rsidRPr="009868FA">
              <w:rPr>
                <w:i/>
                <w:color w:val="A6A6A6" w:themeColor="background1" w:themeShade="A6"/>
                <w:sz w:val="27"/>
                <w:szCs w:val="27"/>
              </w:rPr>
              <w:t>We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invite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w:t>
            </w:r>
            <w:proofErr w:type="spellEnd"/>
            <w:r w:rsidRPr="009868FA">
              <w:rPr>
                <w:i/>
                <w:color w:val="A6A6A6" w:themeColor="background1" w:themeShade="A6"/>
                <w:sz w:val="27"/>
                <w:szCs w:val="27"/>
              </w:rPr>
              <w:t xml:space="preserve"> to </w:t>
            </w:r>
            <w:proofErr w:type="spellStart"/>
            <w:r w:rsidRPr="009868FA">
              <w:rPr>
                <w:i/>
                <w:color w:val="A6A6A6" w:themeColor="background1" w:themeShade="A6"/>
                <w:sz w:val="27"/>
                <w:szCs w:val="27"/>
              </w:rPr>
              <w:t>describe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your</w:t>
            </w:r>
            <w:proofErr w:type="spellEnd"/>
            <w:r w:rsidRPr="009868FA">
              <w:rPr>
                <w:i/>
                <w:color w:val="A6A6A6" w:themeColor="background1" w:themeShade="A6"/>
                <w:sz w:val="27"/>
                <w:szCs w:val="27"/>
              </w:rPr>
              <w:t xml:space="preserve"> curriculum.</w:t>
            </w:r>
          </w:p>
          <w:p w14:paraId="6B7C5970" w14:textId="77777777" w:rsidR="009868FA" w:rsidRDefault="009868FA" w:rsidP="0069481F">
            <w:pPr>
              <w:jc w:val="both"/>
              <w:rPr>
                <w:i/>
                <w:color w:val="A6A6A6" w:themeColor="background1" w:themeShade="A6"/>
                <w:sz w:val="27"/>
                <w:szCs w:val="27"/>
              </w:rPr>
            </w:pPr>
          </w:p>
          <w:p w14:paraId="52119A9F" w14:textId="00D1038B" w:rsidR="009868FA" w:rsidRDefault="009868FA" w:rsidP="0069481F">
            <w:pPr>
              <w:jc w:val="both"/>
              <w:rPr>
                <w:b/>
                <w:color w:val="C00000"/>
                <w:sz w:val="52"/>
                <w:szCs w:val="52"/>
                <w:lang w:val="en-GB"/>
              </w:rPr>
            </w:pPr>
          </w:p>
        </w:tc>
        <w:tc>
          <w:tcPr>
            <w:tcW w:w="5529" w:type="dxa"/>
          </w:tcPr>
          <w:p w14:paraId="42D6E162" w14:textId="77777777" w:rsidR="009868FA" w:rsidRPr="009868FA" w:rsidRDefault="009868FA" w:rsidP="0069481F">
            <w:pPr>
              <w:jc w:val="both"/>
              <w:rPr>
                <w:i/>
                <w:color w:val="A6A6A6" w:themeColor="background1" w:themeShade="A6"/>
                <w:sz w:val="27"/>
                <w:szCs w:val="27"/>
              </w:rPr>
            </w:pPr>
          </w:p>
        </w:tc>
      </w:tr>
      <w:tr w:rsidR="00475B20" w:rsidRPr="006C7F7B" w14:paraId="7D475F10" w14:textId="48914132" w:rsidTr="00755560">
        <w:tc>
          <w:tcPr>
            <w:tcW w:w="1840" w:type="dxa"/>
          </w:tcPr>
          <w:p w14:paraId="3D132F58" w14:textId="20A151DA" w:rsidR="009868FA" w:rsidRDefault="009868FA" w:rsidP="00755560">
            <w:pPr>
              <w:jc w:val="both"/>
              <w:rPr>
                <w:b/>
                <w:color w:val="C00000"/>
                <w:sz w:val="52"/>
                <w:szCs w:val="52"/>
                <w:lang w:val="en-GB"/>
              </w:rPr>
            </w:pPr>
            <w:r w:rsidRPr="00755560">
              <w:rPr>
                <w:i/>
                <w:color w:val="000000" w:themeColor="text1"/>
                <w:sz w:val="27"/>
                <w:szCs w:val="27"/>
                <w:lang w:val="en-US"/>
              </w:rPr>
              <w:t xml:space="preserve">2c: </w:t>
            </w:r>
            <w:proofErr w:type="spellStart"/>
            <w:r w:rsidRPr="00755560">
              <w:rPr>
                <w:i/>
                <w:color w:val="000000" w:themeColor="text1"/>
                <w:sz w:val="27"/>
                <w:szCs w:val="27"/>
                <w:lang w:val="en-US"/>
              </w:rPr>
              <w:t>Organisation</w:t>
            </w:r>
            <w:proofErr w:type="spellEnd"/>
            <w:r w:rsidRPr="00755560">
              <w:rPr>
                <w:i/>
                <w:color w:val="000000" w:themeColor="text1"/>
                <w:sz w:val="27"/>
                <w:szCs w:val="27"/>
                <w:lang w:val="en-US"/>
              </w:rPr>
              <w:t xml:space="preserve"> of the </w:t>
            </w:r>
            <w:r w:rsidR="00755560">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75CCA346" w14:textId="068E123D" w:rsidR="009868FA" w:rsidRPr="00755560" w:rsidRDefault="00475B20" w:rsidP="0069481F">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in detail what goes on in the classroom, outside the classroom, virtually, etc. This subsection is as close to a 1:1 description of how you </w:t>
            </w:r>
            <w:proofErr w:type="spellStart"/>
            <w:r w:rsidRPr="00755560">
              <w:rPr>
                <w:i/>
                <w:color w:val="A6A6A6" w:themeColor="background1" w:themeShade="A6"/>
                <w:sz w:val="27"/>
                <w:szCs w:val="27"/>
                <w:lang w:val="en-US"/>
              </w:rPr>
              <w:lastRenderedPageBreak/>
              <w:t>organise</w:t>
            </w:r>
            <w:proofErr w:type="spellEnd"/>
            <w:r w:rsidRPr="00755560">
              <w:rPr>
                <w:i/>
                <w:color w:val="A6A6A6" w:themeColor="background1" w:themeShade="A6"/>
                <w:sz w:val="27"/>
                <w:szCs w:val="27"/>
                <w:lang w:val="en-US"/>
              </w:rPr>
              <w:t xml:space="preserve">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What do you do as a teacher? What do students do? We do not show examples of content for this subsection. We invite you to describe how you organize the innovative practice.</w:t>
            </w:r>
          </w:p>
          <w:p w14:paraId="240C0C7A" w14:textId="21E94EB0" w:rsidR="00475B20" w:rsidRPr="00755560" w:rsidRDefault="00475B20" w:rsidP="0069481F">
            <w:pPr>
              <w:jc w:val="both"/>
              <w:rPr>
                <w:i/>
                <w:color w:val="A6A6A6" w:themeColor="background1" w:themeShade="A6"/>
                <w:sz w:val="27"/>
                <w:szCs w:val="27"/>
                <w:lang w:val="en-US"/>
              </w:rPr>
            </w:pPr>
          </w:p>
        </w:tc>
        <w:tc>
          <w:tcPr>
            <w:tcW w:w="5529" w:type="dxa"/>
          </w:tcPr>
          <w:p w14:paraId="077EF7C7" w14:textId="77777777" w:rsidR="009868FA" w:rsidRDefault="009868FA" w:rsidP="0069481F">
            <w:pPr>
              <w:jc w:val="both"/>
              <w:rPr>
                <w:b/>
                <w:color w:val="C00000"/>
                <w:sz w:val="52"/>
                <w:szCs w:val="52"/>
                <w:lang w:val="en-GB"/>
              </w:rPr>
            </w:pPr>
          </w:p>
        </w:tc>
      </w:tr>
      <w:tr w:rsidR="00475B20" w:rsidRPr="006C7F7B" w14:paraId="323A9620" w14:textId="2CF45440" w:rsidTr="00755560">
        <w:tc>
          <w:tcPr>
            <w:tcW w:w="1840" w:type="dxa"/>
          </w:tcPr>
          <w:p w14:paraId="3616D23D" w14:textId="261104AF" w:rsidR="009868FA" w:rsidRDefault="009868FA" w:rsidP="00755560">
            <w:pPr>
              <w:jc w:val="both"/>
              <w:rPr>
                <w:b/>
                <w:color w:val="C00000"/>
                <w:sz w:val="52"/>
                <w:szCs w:val="52"/>
                <w:lang w:val="en-GB"/>
              </w:rPr>
            </w:pPr>
            <w:r w:rsidRPr="00755560">
              <w:rPr>
                <w:i/>
                <w:color w:val="000000" w:themeColor="text1"/>
                <w:sz w:val="27"/>
                <w:szCs w:val="27"/>
                <w:lang w:val="en-US"/>
              </w:rPr>
              <w:t xml:space="preserve">2d: Preparation of the </w:t>
            </w:r>
            <w:r w:rsidR="00755560">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28AA1098" w14:textId="77777777" w:rsidR="00475B20" w:rsidRPr="00755560" w:rsidRDefault="00475B20" w:rsidP="00475B20">
            <w:pPr>
              <w:jc w:val="both"/>
              <w:rPr>
                <w:i/>
                <w:color w:val="A6A6A6" w:themeColor="background1" w:themeShade="A6"/>
                <w:sz w:val="27"/>
                <w:szCs w:val="27"/>
                <w:lang w:val="en-US"/>
              </w:rPr>
            </w:pPr>
            <w:r w:rsidRPr="00755560">
              <w:rPr>
                <w:i/>
                <w:color w:val="A6A6A6" w:themeColor="background1" w:themeShade="A6"/>
                <w:sz w:val="27"/>
                <w:szCs w:val="27"/>
                <w:lang w:val="en-US"/>
              </w:rPr>
              <w:t>Here you explain in more details, how you prepare and also describe which materials are necessary for teachers to have if they wish to copy your innovative practice in their own context. Can be IT, props, physical settings, etc. This section is sort of a “list of requirements”, but explained and reflected in relation to the practice.</w:t>
            </w:r>
          </w:p>
          <w:p w14:paraId="248C3784" w14:textId="77777777" w:rsidR="009868FA" w:rsidRPr="00755560" w:rsidRDefault="009868FA" w:rsidP="0069481F">
            <w:pPr>
              <w:jc w:val="both"/>
              <w:rPr>
                <w:i/>
                <w:color w:val="A6A6A6" w:themeColor="background1" w:themeShade="A6"/>
                <w:sz w:val="27"/>
                <w:szCs w:val="27"/>
                <w:lang w:val="en-US"/>
              </w:rPr>
            </w:pPr>
          </w:p>
        </w:tc>
        <w:tc>
          <w:tcPr>
            <w:tcW w:w="5529" w:type="dxa"/>
          </w:tcPr>
          <w:p w14:paraId="3450F59D" w14:textId="77777777" w:rsidR="009868FA" w:rsidRDefault="009868FA" w:rsidP="0069481F">
            <w:pPr>
              <w:jc w:val="both"/>
              <w:rPr>
                <w:b/>
                <w:color w:val="C00000"/>
                <w:sz w:val="52"/>
                <w:szCs w:val="52"/>
                <w:lang w:val="en-GB"/>
              </w:rPr>
            </w:pPr>
          </w:p>
        </w:tc>
      </w:tr>
      <w:tr w:rsidR="00755560" w:rsidRPr="006C7F7B" w14:paraId="359A0185" w14:textId="20EB6420" w:rsidTr="00755560">
        <w:tc>
          <w:tcPr>
            <w:tcW w:w="1840" w:type="dxa"/>
          </w:tcPr>
          <w:p w14:paraId="0C9E14EE" w14:textId="17A0619F" w:rsidR="009868FA" w:rsidRDefault="009868FA" w:rsidP="0069481F">
            <w:pPr>
              <w:jc w:val="both"/>
              <w:rPr>
                <w:b/>
                <w:color w:val="C00000"/>
                <w:sz w:val="52"/>
                <w:szCs w:val="52"/>
                <w:lang w:val="en-GB"/>
              </w:rPr>
            </w:pPr>
            <w:r w:rsidRPr="00AE3279">
              <w:rPr>
                <w:b/>
                <w:color w:val="000000" w:themeColor="text1"/>
                <w:sz w:val="32"/>
                <w:szCs w:val="32"/>
                <w:lang w:val="en-GB"/>
              </w:rPr>
              <w:t>Section 3: The outcome</w:t>
            </w:r>
          </w:p>
        </w:tc>
        <w:tc>
          <w:tcPr>
            <w:tcW w:w="2689" w:type="dxa"/>
          </w:tcPr>
          <w:p w14:paraId="06E1CFA6" w14:textId="74D164AD"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should document the outcome of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xml:space="preserve">. Here you describe the outcome of your innovative practice in terms of student </w:t>
            </w:r>
            <w:proofErr w:type="spellStart"/>
            <w:r w:rsidRPr="00755560">
              <w:rPr>
                <w:i/>
                <w:color w:val="A6A6A6" w:themeColor="background1" w:themeShade="A6"/>
                <w:sz w:val="27"/>
                <w:szCs w:val="27"/>
                <w:lang w:val="en-US"/>
              </w:rPr>
              <w:t>behaviour</w:t>
            </w:r>
            <w:proofErr w:type="spellEnd"/>
            <w:r w:rsidRPr="00755560">
              <w:rPr>
                <w:i/>
                <w:color w:val="A6A6A6" w:themeColor="background1" w:themeShade="A6"/>
                <w:sz w:val="27"/>
                <w:szCs w:val="27"/>
                <w:lang w:val="en-US"/>
              </w:rPr>
              <w:t xml:space="preserve">, student learning, student cultural change, etc. The main focus should be on the outcomes for </w:t>
            </w:r>
            <w:r w:rsidRPr="00755560">
              <w:rPr>
                <w:i/>
                <w:color w:val="A6A6A6" w:themeColor="background1" w:themeShade="A6"/>
                <w:sz w:val="27"/>
                <w:szCs w:val="27"/>
                <w:lang w:val="en-US"/>
              </w:rPr>
              <w:lastRenderedPageBreak/>
              <w:t>students. But do also include a section on your own outcome.</w:t>
            </w:r>
          </w:p>
          <w:p w14:paraId="2795B6FE" w14:textId="77777777" w:rsidR="009868FA" w:rsidRPr="00755560" w:rsidRDefault="009868FA" w:rsidP="0069481F">
            <w:pPr>
              <w:jc w:val="both"/>
              <w:rPr>
                <w:i/>
                <w:color w:val="A6A6A6" w:themeColor="background1" w:themeShade="A6"/>
                <w:sz w:val="27"/>
                <w:szCs w:val="27"/>
                <w:lang w:val="en-US"/>
              </w:rPr>
            </w:pPr>
          </w:p>
        </w:tc>
        <w:tc>
          <w:tcPr>
            <w:tcW w:w="5529" w:type="dxa"/>
          </w:tcPr>
          <w:p w14:paraId="016CDC2C" w14:textId="77777777" w:rsidR="009868FA" w:rsidRDefault="009868FA" w:rsidP="0069481F">
            <w:pPr>
              <w:jc w:val="both"/>
              <w:rPr>
                <w:b/>
                <w:color w:val="C00000"/>
                <w:sz w:val="52"/>
                <w:szCs w:val="52"/>
                <w:lang w:val="en-GB"/>
              </w:rPr>
            </w:pPr>
          </w:p>
        </w:tc>
      </w:tr>
      <w:tr w:rsidR="00755560" w:rsidRPr="006C7F7B" w14:paraId="22317A66" w14:textId="48472E78" w:rsidTr="00755560">
        <w:tc>
          <w:tcPr>
            <w:tcW w:w="1840" w:type="dxa"/>
          </w:tcPr>
          <w:p w14:paraId="70391D96" w14:textId="7ECDD145" w:rsidR="009868FA" w:rsidRDefault="009868FA" w:rsidP="0069481F">
            <w:pPr>
              <w:jc w:val="both"/>
              <w:rPr>
                <w:b/>
                <w:color w:val="C00000"/>
                <w:sz w:val="52"/>
                <w:szCs w:val="52"/>
                <w:lang w:val="en-GB"/>
              </w:rPr>
            </w:pPr>
            <w:r w:rsidRPr="00AE3279">
              <w:rPr>
                <w:i/>
                <w:iCs/>
                <w:color w:val="000000" w:themeColor="text1"/>
                <w:sz w:val="27"/>
                <w:szCs w:val="27"/>
              </w:rPr>
              <w:t xml:space="preserve">3a: </w:t>
            </w:r>
            <w:r w:rsidRPr="00AE3279">
              <w:rPr>
                <w:i/>
                <w:color w:val="000000" w:themeColor="text1"/>
                <w:sz w:val="27"/>
                <w:szCs w:val="27"/>
              </w:rPr>
              <w:t>S</w:t>
            </w:r>
            <w:r w:rsidRPr="00AE3279">
              <w:rPr>
                <w:i/>
                <w:iCs/>
                <w:color w:val="000000" w:themeColor="text1"/>
                <w:sz w:val="27"/>
                <w:szCs w:val="27"/>
              </w:rPr>
              <w:t xml:space="preserve">tudent </w:t>
            </w:r>
            <w:proofErr w:type="spellStart"/>
            <w:r w:rsidRPr="00AE3279">
              <w:rPr>
                <w:i/>
                <w:iCs/>
                <w:color w:val="000000" w:themeColor="text1"/>
                <w:sz w:val="27"/>
                <w:szCs w:val="27"/>
              </w:rPr>
              <w:t>perspective</w:t>
            </w:r>
            <w:proofErr w:type="spellEnd"/>
          </w:p>
        </w:tc>
        <w:tc>
          <w:tcPr>
            <w:tcW w:w="2689" w:type="dxa"/>
          </w:tcPr>
          <w:p w14:paraId="1BB301F5"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Explain the outcomes for students when they meet your innovative practice. Use student evaluations, student narratives, and other forms of documentation to explain the outcomes. Reflect student outcomes in relation to other forms of teaching and learning activities you have conducted. What do students learn? How do you know what they learn? How is it different from other types of teaching and learning? What do students say? Please use student narratives or evaluations if possible.</w:t>
            </w:r>
          </w:p>
          <w:p w14:paraId="5A30EE44" w14:textId="77777777" w:rsidR="009868FA" w:rsidRPr="00755560" w:rsidRDefault="009868FA" w:rsidP="0069481F">
            <w:pPr>
              <w:jc w:val="both"/>
              <w:rPr>
                <w:i/>
                <w:color w:val="A6A6A6" w:themeColor="background1" w:themeShade="A6"/>
                <w:sz w:val="27"/>
                <w:szCs w:val="27"/>
                <w:lang w:val="en-US"/>
              </w:rPr>
            </w:pPr>
          </w:p>
        </w:tc>
        <w:tc>
          <w:tcPr>
            <w:tcW w:w="5529" w:type="dxa"/>
          </w:tcPr>
          <w:p w14:paraId="6DCE8B0F" w14:textId="77777777" w:rsidR="009868FA" w:rsidRDefault="009868FA" w:rsidP="0069481F">
            <w:pPr>
              <w:jc w:val="both"/>
              <w:rPr>
                <w:b/>
                <w:color w:val="C00000"/>
                <w:sz w:val="52"/>
                <w:szCs w:val="52"/>
                <w:lang w:val="en-GB"/>
              </w:rPr>
            </w:pPr>
          </w:p>
        </w:tc>
      </w:tr>
      <w:tr w:rsidR="00755560" w:rsidRPr="006C7F7B" w14:paraId="15B0A5B1" w14:textId="27B99F1C" w:rsidTr="00755560">
        <w:tc>
          <w:tcPr>
            <w:tcW w:w="1840" w:type="dxa"/>
          </w:tcPr>
          <w:p w14:paraId="5F3170C5" w14:textId="38E25354" w:rsidR="009868FA" w:rsidRDefault="009868FA" w:rsidP="0069481F">
            <w:pPr>
              <w:jc w:val="both"/>
              <w:rPr>
                <w:b/>
                <w:color w:val="C00000"/>
                <w:sz w:val="52"/>
                <w:szCs w:val="52"/>
                <w:lang w:val="en-GB"/>
              </w:rPr>
            </w:pPr>
            <w:r w:rsidRPr="00755560">
              <w:rPr>
                <w:i/>
                <w:color w:val="000000" w:themeColor="text1"/>
                <w:sz w:val="27"/>
                <w:szCs w:val="27"/>
                <w:lang w:val="en-US"/>
              </w:rPr>
              <w:t>3b: Teacher perspective – my reflections (subsection)</w:t>
            </w:r>
          </w:p>
        </w:tc>
        <w:tc>
          <w:tcPr>
            <w:tcW w:w="2689" w:type="dxa"/>
          </w:tcPr>
          <w:p w14:paraId="7A6A9095"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the outcome for you as a teacher. What did you learn? What do you get from this particular innovative teaching and learning practice? What went well? What went not so well? What did you learn yourself? What would you do different next time? Write this subsection </w:t>
            </w:r>
            <w:r w:rsidRPr="00755560">
              <w:rPr>
                <w:i/>
                <w:color w:val="A6A6A6" w:themeColor="background1" w:themeShade="A6"/>
                <w:sz w:val="27"/>
                <w:szCs w:val="27"/>
                <w:lang w:val="en-US"/>
              </w:rPr>
              <w:lastRenderedPageBreak/>
              <w:t>from a colleague to a colleague.</w:t>
            </w:r>
          </w:p>
          <w:p w14:paraId="06C02DFB" w14:textId="77777777" w:rsidR="009868FA" w:rsidRPr="00755560" w:rsidRDefault="009868FA" w:rsidP="0069481F">
            <w:pPr>
              <w:jc w:val="both"/>
              <w:rPr>
                <w:i/>
                <w:color w:val="A6A6A6" w:themeColor="background1" w:themeShade="A6"/>
                <w:sz w:val="27"/>
                <w:szCs w:val="27"/>
                <w:lang w:val="en-US"/>
              </w:rPr>
            </w:pPr>
          </w:p>
        </w:tc>
        <w:tc>
          <w:tcPr>
            <w:tcW w:w="5529" w:type="dxa"/>
          </w:tcPr>
          <w:p w14:paraId="1719B4F0" w14:textId="77777777" w:rsidR="009868FA" w:rsidRDefault="009868FA" w:rsidP="0069481F">
            <w:pPr>
              <w:jc w:val="both"/>
              <w:rPr>
                <w:b/>
                <w:color w:val="C00000"/>
                <w:sz w:val="52"/>
                <w:szCs w:val="52"/>
                <w:lang w:val="en-GB"/>
              </w:rPr>
            </w:pPr>
          </w:p>
        </w:tc>
      </w:tr>
      <w:tr w:rsidR="00755560" w:rsidRPr="006C7F7B" w14:paraId="5AAAF927" w14:textId="503F24C4" w:rsidTr="00755560">
        <w:tc>
          <w:tcPr>
            <w:tcW w:w="1840" w:type="dxa"/>
          </w:tcPr>
          <w:p w14:paraId="34D130EC" w14:textId="5DA3A2BE" w:rsidR="009868FA" w:rsidRDefault="009868FA" w:rsidP="0069481F">
            <w:pPr>
              <w:jc w:val="both"/>
              <w:rPr>
                <w:b/>
                <w:color w:val="C00000"/>
                <w:sz w:val="52"/>
                <w:szCs w:val="52"/>
                <w:lang w:val="en-GB"/>
              </w:rPr>
            </w:pPr>
            <w:r w:rsidRPr="00AE3279">
              <w:rPr>
                <w:b/>
                <w:color w:val="000000" w:themeColor="text1"/>
                <w:sz w:val="32"/>
                <w:szCs w:val="32"/>
                <w:lang w:val="en-GB"/>
              </w:rPr>
              <w:t>Section 4: Moving forward</w:t>
            </w:r>
          </w:p>
        </w:tc>
        <w:tc>
          <w:tcPr>
            <w:tcW w:w="2689" w:type="dxa"/>
          </w:tcPr>
          <w:p w14:paraId="6DF512F9"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Here you describe how you see yourself, your students, your university move forward with your innovative practice.</w:t>
            </w:r>
          </w:p>
          <w:p w14:paraId="584E9B5C" w14:textId="77777777" w:rsidR="009868FA" w:rsidRPr="00755560" w:rsidRDefault="009868FA" w:rsidP="0069481F">
            <w:pPr>
              <w:jc w:val="both"/>
              <w:rPr>
                <w:i/>
                <w:color w:val="A6A6A6" w:themeColor="background1" w:themeShade="A6"/>
                <w:sz w:val="27"/>
                <w:szCs w:val="27"/>
                <w:lang w:val="en-US"/>
              </w:rPr>
            </w:pPr>
          </w:p>
        </w:tc>
        <w:tc>
          <w:tcPr>
            <w:tcW w:w="5529" w:type="dxa"/>
          </w:tcPr>
          <w:p w14:paraId="21725B48" w14:textId="77777777" w:rsidR="009868FA" w:rsidRDefault="009868FA" w:rsidP="0069481F">
            <w:pPr>
              <w:jc w:val="both"/>
              <w:rPr>
                <w:b/>
                <w:color w:val="C00000"/>
                <w:sz w:val="52"/>
                <w:szCs w:val="52"/>
                <w:lang w:val="en-GB"/>
              </w:rPr>
            </w:pPr>
          </w:p>
        </w:tc>
      </w:tr>
      <w:tr w:rsidR="00755560" w:rsidRPr="006C7F7B" w14:paraId="296E21A4" w14:textId="3B249819" w:rsidTr="00755560">
        <w:tc>
          <w:tcPr>
            <w:tcW w:w="1840" w:type="dxa"/>
          </w:tcPr>
          <w:p w14:paraId="6C253A1D" w14:textId="69A73C12" w:rsidR="009868FA" w:rsidRDefault="009868FA" w:rsidP="0069481F">
            <w:pPr>
              <w:jc w:val="both"/>
              <w:rPr>
                <w:b/>
                <w:color w:val="C00000"/>
                <w:sz w:val="52"/>
                <w:szCs w:val="52"/>
                <w:lang w:val="en-GB"/>
              </w:rPr>
            </w:pPr>
            <w:r w:rsidRPr="00AE3279">
              <w:rPr>
                <w:b/>
                <w:color w:val="000000" w:themeColor="text1"/>
                <w:sz w:val="32"/>
                <w:szCs w:val="32"/>
                <w:lang w:val="en-GB"/>
              </w:rPr>
              <w:t>Conclusion</w:t>
            </w:r>
          </w:p>
        </w:tc>
        <w:tc>
          <w:tcPr>
            <w:tcW w:w="2689" w:type="dxa"/>
          </w:tcPr>
          <w:p w14:paraId="6B33486B" w14:textId="6DE5CC7F" w:rsidR="009868FA" w:rsidRPr="00755560" w:rsidRDefault="00267036" w:rsidP="0069481F">
            <w:pPr>
              <w:jc w:val="both"/>
              <w:rPr>
                <w:i/>
                <w:color w:val="A6A6A6" w:themeColor="background1" w:themeShade="A6"/>
                <w:sz w:val="27"/>
                <w:szCs w:val="27"/>
                <w:lang w:val="en-US"/>
              </w:rPr>
            </w:pPr>
            <w:r w:rsidRPr="00755560">
              <w:rPr>
                <w:i/>
                <w:color w:val="A6A6A6" w:themeColor="background1" w:themeShade="A6"/>
                <w:sz w:val="27"/>
                <w:szCs w:val="27"/>
                <w:lang w:val="en-US"/>
              </w:rPr>
              <w:t>Here you write the conclusion of your chapter</w:t>
            </w:r>
          </w:p>
        </w:tc>
        <w:tc>
          <w:tcPr>
            <w:tcW w:w="5529" w:type="dxa"/>
          </w:tcPr>
          <w:p w14:paraId="05EBC0BE" w14:textId="77777777" w:rsidR="009868FA" w:rsidRDefault="009868FA" w:rsidP="0069481F">
            <w:pPr>
              <w:jc w:val="both"/>
              <w:rPr>
                <w:b/>
                <w:color w:val="C00000"/>
                <w:sz w:val="52"/>
                <w:szCs w:val="52"/>
                <w:lang w:val="en-GB"/>
              </w:rPr>
            </w:pPr>
          </w:p>
        </w:tc>
      </w:tr>
    </w:tbl>
    <w:p w14:paraId="03BD0CB6" w14:textId="77777777" w:rsidR="00114365" w:rsidRDefault="00114365" w:rsidP="0069481F">
      <w:pPr>
        <w:jc w:val="both"/>
        <w:rPr>
          <w:b/>
          <w:color w:val="C00000"/>
          <w:sz w:val="52"/>
          <w:szCs w:val="52"/>
          <w:lang w:val="en-GB"/>
        </w:rPr>
      </w:pPr>
    </w:p>
    <w:p w14:paraId="75C8170E" w14:textId="5BEAF49B" w:rsidR="005B3054" w:rsidRDefault="00C224F2" w:rsidP="0069481F">
      <w:pPr>
        <w:jc w:val="both"/>
        <w:rPr>
          <w:sz w:val="27"/>
          <w:szCs w:val="27"/>
          <w:lang w:val="en-GB"/>
        </w:rPr>
      </w:pPr>
      <w:r>
        <w:rPr>
          <w:sz w:val="27"/>
          <w:szCs w:val="27"/>
          <w:lang w:val="en-GB"/>
        </w:rPr>
        <w:t>Once you have completed the above template, save this document and upload it to our online submission server.</w:t>
      </w:r>
    </w:p>
    <w:p w14:paraId="7E81FD9A" w14:textId="77777777" w:rsidR="00C224F2" w:rsidRDefault="00C224F2" w:rsidP="0069481F">
      <w:pPr>
        <w:jc w:val="both"/>
        <w:rPr>
          <w:sz w:val="27"/>
          <w:szCs w:val="27"/>
          <w:lang w:val="en-GB"/>
        </w:rPr>
      </w:pPr>
    </w:p>
    <w:p w14:paraId="5FB6BB4B" w14:textId="003C160D" w:rsidR="00C224F2" w:rsidRDefault="00C224F2" w:rsidP="0069481F">
      <w:pPr>
        <w:jc w:val="both"/>
        <w:rPr>
          <w:b/>
          <w:color w:val="C00000"/>
          <w:sz w:val="32"/>
          <w:szCs w:val="32"/>
          <w:lang w:val="en-GB"/>
        </w:rPr>
      </w:pPr>
      <w:r w:rsidRPr="00C224F2">
        <w:rPr>
          <w:b/>
          <w:color w:val="C00000"/>
          <w:sz w:val="32"/>
          <w:szCs w:val="32"/>
          <w:lang w:val="en-GB"/>
        </w:rPr>
        <w:t>IMPORTANT!!! IMPORTANT!!! IMPORTANT!!!</w:t>
      </w:r>
    </w:p>
    <w:p w14:paraId="1C26901F" w14:textId="77777777" w:rsidR="00C224F2" w:rsidRDefault="00C224F2" w:rsidP="0069481F">
      <w:pPr>
        <w:jc w:val="both"/>
        <w:rPr>
          <w:b/>
          <w:color w:val="C00000"/>
          <w:sz w:val="32"/>
          <w:szCs w:val="32"/>
          <w:lang w:val="en-GB"/>
        </w:rPr>
      </w:pPr>
    </w:p>
    <w:p w14:paraId="47DDDEF0" w14:textId="77777777" w:rsidR="002D3317" w:rsidRDefault="00C224F2" w:rsidP="0069481F">
      <w:pPr>
        <w:jc w:val="both"/>
        <w:rPr>
          <w:b/>
          <w:color w:val="C00000"/>
          <w:sz w:val="32"/>
          <w:szCs w:val="32"/>
          <w:lang w:val="en-GB"/>
        </w:rPr>
      </w:pPr>
      <w:r>
        <w:rPr>
          <w:b/>
          <w:color w:val="C00000"/>
          <w:sz w:val="32"/>
          <w:szCs w:val="32"/>
          <w:lang w:val="en-GB"/>
        </w:rPr>
        <w:t xml:space="preserve">You submit your chapter proposal for double-blind review. </w:t>
      </w:r>
    </w:p>
    <w:p w14:paraId="0E73ACDD" w14:textId="5E3B201E" w:rsidR="00C224F2" w:rsidRPr="00C224F2" w:rsidRDefault="00C224F2" w:rsidP="0069481F">
      <w:pPr>
        <w:jc w:val="both"/>
        <w:rPr>
          <w:b/>
          <w:color w:val="C00000"/>
          <w:sz w:val="32"/>
          <w:szCs w:val="32"/>
          <w:lang w:val="en-GB"/>
        </w:rPr>
      </w:pPr>
      <w:r>
        <w:rPr>
          <w:b/>
          <w:color w:val="C00000"/>
          <w:sz w:val="32"/>
          <w:szCs w:val="32"/>
          <w:lang w:val="en-GB"/>
        </w:rPr>
        <w:t>DO NOT reveal your identity in th</w:t>
      </w:r>
      <w:r w:rsidR="00B33083">
        <w:rPr>
          <w:b/>
          <w:color w:val="C00000"/>
          <w:sz w:val="32"/>
          <w:szCs w:val="32"/>
          <w:lang w:val="en-GB"/>
        </w:rPr>
        <w:t>is</w:t>
      </w:r>
      <w:r>
        <w:rPr>
          <w:b/>
          <w:color w:val="C00000"/>
          <w:sz w:val="32"/>
          <w:szCs w:val="32"/>
          <w:lang w:val="en-GB"/>
        </w:rPr>
        <w:t xml:space="preserve"> template!!!</w:t>
      </w:r>
    </w:p>
    <w:sectPr w:rsidR="00C224F2" w:rsidRPr="00C224F2" w:rsidSect="002668C3">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E9FE" w14:textId="77777777" w:rsidR="003B2720" w:rsidRDefault="003B2720" w:rsidP="00C60CE3">
      <w:r>
        <w:separator/>
      </w:r>
    </w:p>
  </w:endnote>
  <w:endnote w:type="continuationSeparator" w:id="0">
    <w:p w14:paraId="1ABA5531" w14:textId="77777777" w:rsidR="003B2720" w:rsidRDefault="003B2720" w:rsidP="00C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CDEB" w14:textId="77777777" w:rsidR="003B2720" w:rsidRDefault="003B2720" w:rsidP="00C60CE3">
      <w:r>
        <w:separator/>
      </w:r>
    </w:p>
  </w:footnote>
  <w:footnote w:type="continuationSeparator" w:id="0">
    <w:p w14:paraId="0030EE45" w14:textId="77777777" w:rsidR="003B2720" w:rsidRDefault="003B2720" w:rsidP="00C6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E9E72A2"/>
    <w:multiLevelType w:val="hybridMultilevel"/>
    <w:tmpl w:val="E092D7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C93FA1"/>
    <w:multiLevelType w:val="hybridMultilevel"/>
    <w:tmpl w:val="167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4876"/>
    <w:multiLevelType w:val="hybridMultilevel"/>
    <w:tmpl w:val="75BE756E"/>
    <w:lvl w:ilvl="0" w:tplc="8E5E18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AC35E1"/>
    <w:multiLevelType w:val="hybridMultilevel"/>
    <w:tmpl w:val="4C70D25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32B51775"/>
    <w:multiLevelType w:val="hybridMultilevel"/>
    <w:tmpl w:val="0B921A74"/>
    <w:lvl w:ilvl="0" w:tplc="8E5E188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41E78FC"/>
    <w:multiLevelType w:val="hybridMultilevel"/>
    <w:tmpl w:val="6AB6679C"/>
    <w:lvl w:ilvl="0" w:tplc="200A699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F5422"/>
    <w:multiLevelType w:val="hybridMultilevel"/>
    <w:tmpl w:val="AEF800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936549E"/>
    <w:multiLevelType w:val="hybridMultilevel"/>
    <w:tmpl w:val="E774E856"/>
    <w:lvl w:ilvl="0" w:tplc="04060001">
      <w:start w:val="1"/>
      <w:numFmt w:val="bullet"/>
      <w:lvlText w:val=""/>
      <w:lvlJc w:val="left"/>
      <w:pPr>
        <w:ind w:left="644" w:hanging="360"/>
      </w:pPr>
      <w:rPr>
        <w:rFonts w:ascii="Symbol" w:hAnsi="Symbol" w:hint="default"/>
      </w:rPr>
    </w:lvl>
    <w:lvl w:ilvl="1" w:tplc="04060003">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11"/>
  </w:num>
  <w:num w:numId="9">
    <w:abstractNumId w:val="1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66"/>
    <w:rsid w:val="000038CB"/>
    <w:rsid w:val="000059F5"/>
    <w:rsid w:val="00052419"/>
    <w:rsid w:val="0005502C"/>
    <w:rsid w:val="00061C94"/>
    <w:rsid w:val="00070610"/>
    <w:rsid w:val="00097619"/>
    <w:rsid w:val="000A2D36"/>
    <w:rsid w:val="000A757A"/>
    <w:rsid w:val="000E2712"/>
    <w:rsid w:val="000F760B"/>
    <w:rsid w:val="00114365"/>
    <w:rsid w:val="00117786"/>
    <w:rsid w:val="00131B01"/>
    <w:rsid w:val="00161270"/>
    <w:rsid w:val="00166138"/>
    <w:rsid w:val="001D2E87"/>
    <w:rsid w:val="00205B78"/>
    <w:rsid w:val="002150B2"/>
    <w:rsid w:val="00215591"/>
    <w:rsid w:val="0023038D"/>
    <w:rsid w:val="0026053C"/>
    <w:rsid w:val="00262D6B"/>
    <w:rsid w:val="002668C3"/>
    <w:rsid w:val="00267036"/>
    <w:rsid w:val="002A15B2"/>
    <w:rsid w:val="002A7C18"/>
    <w:rsid w:val="002D3317"/>
    <w:rsid w:val="002F3912"/>
    <w:rsid w:val="00312BF7"/>
    <w:rsid w:val="00352F97"/>
    <w:rsid w:val="003549B5"/>
    <w:rsid w:val="003776EA"/>
    <w:rsid w:val="003973C6"/>
    <w:rsid w:val="003B2720"/>
    <w:rsid w:val="003C1FCD"/>
    <w:rsid w:val="003C53DA"/>
    <w:rsid w:val="003E3293"/>
    <w:rsid w:val="003E59B3"/>
    <w:rsid w:val="003F069D"/>
    <w:rsid w:val="00402A38"/>
    <w:rsid w:val="00412226"/>
    <w:rsid w:val="00436913"/>
    <w:rsid w:val="00466373"/>
    <w:rsid w:val="00475B20"/>
    <w:rsid w:val="004F55F3"/>
    <w:rsid w:val="00500486"/>
    <w:rsid w:val="00502A01"/>
    <w:rsid w:val="00503676"/>
    <w:rsid w:val="00512D42"/>
    <w:rsid w:val="00543358"/>
    <w:rsid w:val="00550B7E"/>
    <w:rsid w:val="00554932"/>
    <w:rsid w:val="005700C4"/>
    <w:rsid w:val="005760DA"/>
    <w:rsid w:val="00576EBD"/>
    <w:rsid w:val="005B3054"/>
    <w:rsid w:val="005C450F"/>
    <w:rsid w:val="006037C0"/>
    <w:rsid w:val="00656DB3"/>
    <w:rsid w:val="0069481F"/>
    <w:rsid w:val="006970CD"/>
    <w:rsid w:val="006B1EEE"/>
    <w:rsid w:val="006B5282"/>
    <w:rsid w:val="006C7F7B"/>
    <w:rsid w:val="006D0F57"/>
    <w:rsid w:val="006D6D5F"/>
    <w:rsid w:val="007147D5"/>
    <w:rsid w:val="007325DD"/>
    <w:rsid w:val="00735A16"/>
    <w:rsid w:val="00741371"/>
    <w:rsid w:val="00755560"/>
    <w:rsid w:val="00761E38"/>
    <w:rsid w:val="00762F6F"/>
    <w:rsid w:val="007C1A3B"/>
    <w:rsid w:val="007C4E97"/>
    <w:rsid w:val="007F4393"/>
    <w:rsid w:val="00815DCD"/>
    <w:rsid w:val="008A159E"/>
    <w:rsid w:val="008B4409"/>
    <w:rsid w:val="008D66B4"/>
    <w:rsid w:val="008E1F5B"/>
    <w:rsid w:val="008E7CE8"/>
    <w:rsid w:val="00924991"/>
    <w:rsid w:val="009356FD"/>
    <w:rsid w:val="00943CAA"/>
    <w:rsid w:val="00943CD8"/>
    <w:rsid w:val="00953376"/>
    <w:rsid w:val="009778F3"/>
    <w:rsid w:val="009868FA"/>
    <w:rsid w:val="009A1179"/>
    <w:rsid w:val="00A55C67"/>
    <w:rsid w:val="00A715F4"/>
    <w:rsid w:val="00A94881"/>
    <w:rsid w:val="00A95BF0"/>
    <w:rsid w:val="00AA24A7"/>
    <w:rsid w:val="00AA4451"/>
    <w:rsid w:val="00AA6F07"/>
    <w:rsid w:val="00AC1AA1"/>
    <w:rsid w:val="00AE6372"/>
    <w:rsid w:val="00B0491D"/>
    <w:rsid w:val="00B15FC7"/>
    <w:rsid w:val="00B33083"/>
    <w:rsid w:val="00B47766"/>
    <w:rsid w:val="00B65F7A"/>
    <w:rsid w:val="00B67F93"/>
    <w:rsid w:val="00BB440E"/>
    <w:rsid w:val="00C14D01"/>
    <w:rsid w:val="00C224F2"/>
    <w:rsid w:val="00C23353"/>
    <w:rsid w:val="00C27726"/>
    <w:rsid w:val="00C60CE3"/>
    <w:rsid w:val="00C81158"/>
    <w:rsid w:val="00C87933"/>
    <w:rsid w:val="00C97AA6"/>
    <w:rsid w:val="00CB19B0"/>
    <w:rsid w:val="00CD326F"/>
    <w:rsid w:val="00CE39BA"/>
    <w:rsid w:val="00D031F6"/>
    <w:rsid w:val="00D03700"/>
    <w:rsid w:val="00D3109E"/>
    <w:rsid w:val="00D46B12"/>
    <w:rsid w:val="00D64211"/>
    <w:rsid w:val="00DC45E7"/>
    <w:rsid w:val="00DD53FB"/>
    <w:rsid w:val="00E021F9"/>
    <w:rsid w:val="00E2585D"/>
    <w:rsid w:val="00EA1DC5"/>
    <w:rsid w:val="00EC7921"/>
    <w:rsid w:val="00ED3E6D"/>
    <w:rsid w:val="00F051C5"/>
    <w:rsid w:val="00F058E0"/>
    <w:rsid w:val="00F26D83"/>
    <w:rsid w:val="00F53DD2"/>
    <w:rsid w:val="00F57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ECE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F57"/>
    <w:rPr>
      <w:sz w:val="24"/>
      <w:szCs w:val="24"/>
    </w:rPr>
  </w:style>
  <w:style w:type="paragraph" w:styleId="Overskrift1">
    <w:name w:val="heading 1"/>
    <w:basedOn w:val="Normal"/>
    <w:next w:val="Normal"/>
    <w:qFormat/>
    <w:pPr>
      <w:keepNext/>
      <w:numPr>
        <w:numId w:val="1"/>
      </w:numPr>
      <w:suppressAutoHyphens/>
      <w:spacing w:before="240" w:after="60"/>
      <w:outlineLvl w:val="0"/>
    </w:pPr>
    <w:rPr>
      <w:rFonts w:cs="Arial"/>
      <w:b/>
      <w:bCs/>
      <w:kern w:val="1"/>
      <w:sz w:val="52"/>
      <w:szCs w:val="32"/>
      <w:lang w:val="en-US" w:eastAsia="ar-SA"/>
    </w:rPr>
  </w:style>
  <w:style w:type="paragraph" w:styleId="Overskrift3">
    <w:name w:val="heading 3"/>
    <w:basedOn w:val="Normal"/>
    <w:next w:val="Normal"/>
    <w:qFormat/>
    <w:pPr>
      <w:keepNext/>
      <w:numPr>
        <w:ilvl w:val="2"/>
        <w:numId w:val="1"/>
      </w:numPr>
      <w:suppressAutoHyphens/>
      <w:spacing w:before="240" w:after="60"/>
      <w:outlineLvl w:val="2"/>
    </w:pPr>
    <w:rPr>
      <w:rFonts w:cs="Arial"/>
      <w:b/>
      <w:bCs/>
      <w:sz w:val="32"/>
      <w:szCs w:val="26"/>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Standardskrifttypeiafsnit1">
    <w:name w:val="Standardskrifttype i afsnit1"/>
  </w:style>
  <w:style w:type="paragraph" w:styleId="Overskrift">
    <w:name w:val="TOC Heading"/>
    <w:basedOn w:val="Normal"/>
    <w:next w:val="Brdtekst"/>
    <w:uiPriority w:val="39"/>
    <w:qFormat/>
    <w:pPr>
      <w:keepNext/>
      <w:suppressAutoHyphens/>
      <w:spacing w:before="240" w:after="120"/>
    </w:pPr>
    <w:rPr>
      <w:rFonts w:ascii="Arial" w:eastAsia="MS Mincho" w:hAnsi="Arial" w:cs="Tahoma"/>
      <w:sz w:val="28"/>
      <w:szCs w:val="28"/>
      <w:lang w:val="en-US" w:eastAsia="ar-SA"/>
    </w:rPr>
  </w:style>
  <w:style w:type="paragraph" w:styleId="Brdtekst">
    <w:name w:val="Body Text"/>
    <w:basedOn w:val="Normal"/>
    <w:pPr>
      <w:suppressAutoHyphens/>
      <w:spacing w:after="120"/>
    </w:pPr>
    <w:rPr>
      <w:lang w:val="en-US" w:eastAsia="ar-SA"/>
    </w:rPr>
  </w:style>
  <w:style w:type="paragraph" w:styleId="Liste">
    <w:name w:val="List"/>
    <w:basedOn w:val="Normal"/>
    <w:pPr>
      <w:suppressAutoHyphens/>
      <w:ind w:left="283" w:hanging="283"/>
    </w:pPr>
    <w:rPr>
      <w:lang w:val="en-US" w:eastAsia="ar-SA"/>
    </w:rPr>
  </w:style>
  <w:style w:type="paragraph" w:customStyle="1" w:styleId="Billedtekst1">
    <w:name w:val="Billedtekst1"/>
    <w:basedOn w:val="Normal"/>
    <w:pPr>
      <w:suppressLineNumbers/>
      <w:suppressAutoHyphens/>
      <w:spacing w:before="120" w:after="120"/>
    </w:pPr>
    <w:rPr>
      <w:rFonts w:cs="Tahoma"/>
      <w:i/>
      <w:iCs/>
      <w:lang w:val="en-US" w:eastAsia="ar-SA"/>
    </w:rPr>
  </w:style>
  <w:style w:type="paragraph" w:customStyle="1" w:styleId="Indeks">
    <w:name w:val="Indeks"/>
    <w:basedOn w:val="Normal"/>
    <w:pPr>
      <w:suppressLineNumbers/>
      <w:suppressAutoHyphens/>
    </w:pPr>
    <w:rPr>
      <w:rFonts w:cs="Tahoma"/>
      <w:lang w:val="en-US" w:eastAsia="ar-SA"/>
    </w:rPr>
  </w:style>
  <w:style w:type="paragraph" w:customStyle="1" w:styleId="Textinfigure">
    <w:name w:val="Text in figure"/>
    <w:basedOn w:val="Normal"/>
    <w:pPr>
      <w:suppressAutoHyphens/>
      <w:spacing w:line="324" w:lineRule="exact"/>
      <w:jc w:val="both"/>
    </w:pPr>
    <w:rPr>
      <w:rFonts w:ascii="Arial" w:hAnsi="Arial"/>
      <w:sz w:val="20"/>
      <w:szCs w:val="22"/>
      <w:lang w:val="en-US" w:eastAsia="ar-SA"/>
    </w:rPr>
  </w:style>
  <w:style w:type="paragraph" w:customStyle="1" w:styleId="Paragraphsubtitle">
    <w:name w:val="Paragraph subtitle"/>
    <w:basedOn w:val="Normal"/>
    <w:pPr>
      <w:suppressAutoHyphens/>
      <w:spacing w:line="324" w:lineRule="exact"/>
    </w:pPr>
    <w:rPr>
      <w:i/>
      <w:sz w:val="32"/>
      <w:lang w:val="en-US" w:eastAsia="ar-SA"/>
    </w:rPr>
  </w:style>
  <w:style w:type="paragraph" w:customStyle="1" w:styleId="Bodytext135">
    <w:name w:val="Bodytext 13.5"/>
    <w:basedOn w:val="Normal"/>
    <w:pPr>
      <w:suppressAutoHyphens/>
      <w:jc w:val="both"/>
    </w:pPr>
    <w:rPr>
      <w:sz w:val="27"/>
      <w:lang w:val="en-US" w:eastAsia="ar-SA"/>
    </w:rPr>
  </w:style>
  <w:style w:type="paragraph" w:customStyle="1" w:styleId="Quotations">
    <w:name w:val="Quotations"/>
    <w:basedOn w:val="Normal"/>
    <w:pPr>
      <w:suppressAutoHyphens/>
      <w:spacing w:line="324" w:lineRule="exact"/>
      <w:ind w:left="255" w:right="255"/>
      <w:jc w:val="both"/>
    </w:pPr>
    <w:rPr>
      <w:i/>
      <w:sz w:val="27"/>
      <w:lang w:val="en-US" w:eastAsia="ar-SA"/>
    </w:rPr>
  </w:style>
  <w:style w:type="paragraph" w:customStyle="1" w:styleId="Hangingindent">
    <w:name w:val="Hanging indent"/>
    <w:basedOn w:val="Brdtekst"/>
    <w:pPr>
      <w:spacing w:after="0" w:line="323" w:lineRule="exact"/>
      <w:ind w:left="283" w:hanging="283"/>
    </w:pPr>
    <w:rPr>
      <w:sz w:val="27"/>
      <w:szCs w:val="20"/>
      <w:lang w:val="en-GB"/>
    </w:rPr>
  </w:style>
  <w:style w:type="paragraph" w:customStyle="1" w:styleId="Tabelindhold">
    <w:name w:val="Tabelindhold"/>
    <w:basedOn w:val="Normal"/>
    <w:pPr>
      <w:suppressLineNumbers/>
      <w:suppressAutoHyphens/>
    </w:pPr>
    <w:rPr>
      <w:lang w:val="en-US" w:eastAsia="ar-SA"/>
    </w:rPr>
  </w:style>
  <w:style w:type="paragraph" w:customStyle="1" w:styleId="Tabeloverskrift">
    <w:name w:val="Tabeloverskrift"/>
    <w:basedOn w:val="Tabelindhold"/>
    <w:pPr>
      <w:jc w:val="center"/>
    </w:pPr>
    <w:rPr>
      <w:b/>
      <w:bCs/>
    </w:rPr>
  </w:style>
  <w:style w:type="character" w:styleId="Strk">
    <w:name w:val="Strong"/>
    <w:basedOn w:val="Standardskrifttypeiafsnit"/>
    <w:uiPriority w:val="22"/>
    <w:qFormat/>
    <w:rsid w:val="00B47766"/>
    <w:rPr>
      <w:b/>
      <w:bCs/>
    </w:rPr>
  </w:style>
  <w:style w:type="paragraph" w:styleId="Markeringsbobletekst">
    <w:name w:val="Balloon Text"/>
    <w:basedOn w:val="Normal"/>
    <w:link w:val="MarkeringsbobletekstTegn"/>
    <w:uiPriority w:val="99"/>
    <w:semiHidden/>
    <w:unhideWhenUsed/>
    <w:rsid w:val="00F051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1C5"/>
    <w:rPr>
      <w:rFonts w:ascii="Tahoma" w:hAnsi="Tahoma" w:cs="Tahoma"/>
      <w:sz w:val="16"/>
      <w:szCs w:val="16"/>
      <w:lang w:val="en-US" w:eastAsia="ar-SA"/>
    </w:rPr>
  </w:style>
  <w:style w:type="character" w:styleId="Hyperlink">
    <w:name w:val="Hyperlink"/>
    <w:basedOn w:val="Standardskrifttypeiafsnit"/>
    <w:uiPriority w:val="99"/>
    <w:unhideWhenUsed/>
    <w:rsid w:val="004F55F3"/>
    <w:rPr>
      <w:color w:val="0000FF" w:themeColor="hyperlink"/>
      <w:u w:val="single"/>
    </w:rPr>
  </w:style>
  <w:style w:type="paragraph" w:styleId="Fodnotetekst">
    <w:name w:val="footnote text"/>
    <w:basedOn w:val="Normal"/>
    <w:link w:val="FodnotetekstTegn"/>
    <w:uiPriority w:val="99"/>
    <w:unhideWhenUsed/>
    <w:rsid w:val="00C60CE3"/>
    <w:pPr>
      <w:suppressAutoHyphens/>
    </w:pPr>
    <w:rPr>
      <w:lang w:val="en-US" w:eastAsia="ar-SA"/>
    </w:rPr>
  </w:style>
  <w:style w:type="character" w:customStyle="1" w:styleId="FodnotetekstTegn">
    <w:name w:val="Fodnotetekst Tegn"/>
    <w:basedOn w:val="Standardskrifttypeiafsnit"/>
    <w:link w:val="Fodnotetekst"/>
    <w:uiPriority w:val="99"/>
    <w:rsid w:val="00C60CE3"/>
    <w:rPr>
      <w:sz w:val="24"/>
      <w:szCs w:val="24"/>
      <w:lang w:val="en-US" w:eastAsia="ar-SA"/>
    </w:rPr>
  </w:style>
  <w:style w:type="character" w:styleId="Fodnotehenvisning">
    <w:name w:val="footnote reference"/>
    <w:basedOn w:val="Standardskrifttypeiafsnit"/>
    <w:uiPriority w:val="99"/>
    <w:unhideWhenUsed/>
    <w:rsid w:val="00C60CE3"/>
    <w:rPr>
      <w:vertAlign w:val="superscript"/>
    </w:rPr>
  </w:style>
  <w:style w:type="character" w:styleId="Kommentarhenvisning">
    <w:name w:val="annotation reference"/>
    <w:basedOn w:val="Standardskrifttypeiafsnit"/>
    <w:uiPriority w:val="99"/>
    <w:semiHidden/>
    <w:unhideWhenUsed/>
    <w:rsid w:val="00C60CE3"/>
    <w:rPr>
      <w:sz w:val="16"/>
      <w:szCs w:val="16"/>
    </w:rPr>
  </w:style>
  <w:style w:type="paragraph" w:styleId="Kommentartekst">
    <w:name w:val="annotation text"/>
    <w:basedOn w:val="Normal"/>
    <w:link w:val="KommentartekstTegn"/>
    <w:uiPriority w:val="99"/>
    <w:semiHidden/>
    <w:unhideWhenUsed/>
    <w:rsid w:val="00C60CE3"/>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C60CE3"/>
    <w:rPr>
      <w:rFonts w:asciiTheme="minorHAnsi" w:eastAsiaTheme="minorHAnsi" w:hAnsiTheme="minorHAnsi" w:cstheme="minorBidi"/>
      <w:lang w:val="en-US" w:eastAsia="en-US"/>
    </w:rPr>
  </w:style>
  <w:style w:type="paragraph" w:styleId="Listeafsnit">
    <w:name w:val="List Paragraph"/>
    <w:basedOn w:val="Normal"/>
    <w:uiPriority w:val="34"/>
    <w:qFormat/>
    <w:rsid w:val="008E7CE8"/>
    <w:pPr>
      <w:suppressAutoHyphens/>
      <w:ind w:left="720"/>
      <w:contextualSpacing/>
    </w:pPr>
    <w:rPr>
      <w:lang w:val="en-US" w:eastAsia="ar-SA"/>
    </w:rPr>
  </w:style>
  <w:style w:type="paragraph" w:styleId="Sidehoved">
    <w:name w:val="header"/>
    <w:link w:val="SidehovedTegn"/>
    <w:rsid w:val="008E7CE8"/>
    <w:pPr>
      <w:pBdr>
        <w:top w:val="nil"/>
        <w:left w:val="nil"/>
        <w:bottom w:val="nil"/>
        <w:right w:val="nil"/>
        <w:between w:val="nil"/>
        <w:bar w:val="nil"/>
      </w:pBdr>
      <w:tabs>
        <w:tab w:val="center" w:pos="4680"/>
        <w:tab w:val="right" w:pos="9360"/>
      </w:tabs>
    </w:pPr>
    <w:rPr>
      <w:rFonts w:ascii="Trebuchet MS" w:eastAsia="Arial Unicode MS" w:hAnsi="Trebuchet MS" w:cs="Arial Unicode MS"/>
      <w:color w:val="000000"/>
      <w:sz w:val="22"/>
      <w:szCs w:val="22"/>
      <w:u w:color="000000"/>
      <w:bdr w:val="nil"/>
      <w:lang w:val="en-US"/>
    </w:rPr>
  </w:style>
  <w:style w:type="character" w:customStyle="1" w:styleId="SidehovedTegn">
    <w:name w:val="Sidehoved Tegn"/>
    <w:basedOn w:val="Standardskrifttypeiafsnit"/>
    <w:link w:val="Sidehoved"/>
    <w:rsid w:val="008E7CE8"/>
    <w:rPr>
      <w:rFonts w:ascii="Trebuchet MS" w:eastAsia="Arial Unicode MS" w:hAnsi="Trebuchet MS" w:cs="Arial Unicode MS"/>
      <w:color w:val="000000"/>
      <w:sz w:val="22"/>
      <w:szCs w:val="22"/>
      <w:u w:color="000000"/>
      <w:bdr w:val="nil"/>
      <w:lang w:val="en-US"/>
    </w:rPr>
  </w:style>
  <w:style w:type="table" w:styleId="Tabel-Gitter">
    <w:name w:val="Table Grid"/>
    <w:basedOn w:val="Tabel-Normal"/>
    <w:uiPriority w:val="59"/>
    <w:rsid w:val="00A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70CD"/>
    <w:pPr>
      <w:spacing w:line="276" w:lineRule="auto"/>
    </w:pPr>
    <w:rPr>
      <w:rFonts w:ascii="Arial" w:eastAsia="Arial" w:hAnsi="Arial" w:cs="Arial"/>
      <w:color w:val="000000"/>
      <w:sz w:val="22"/>
      <w:szCs w:val="22"/>
      <w:lang w:val="en-AU" w:eastAsia="en-US"/>
    </w:rPr>
  </w:style>
  <w:style w:type="character" w:customStyle="1" w:styleId="apple-converted-space">
    <w:name w:val="apple-converted-space"/>
    <w:basedOn w:val="Standardskrifttypeiafsnit"/>
    <w:rsid w:val="0057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465">
      <w:bodyDiv w:val="1"/>
      <w:marLeft w:val="0"/>
      <w:marRight w:val="0"/>
      <w:marTop w:val="0"/>
      <w:marBottom w:val="0"/>
      <w:divBdr>
        <w:top w:val="none" w:sz="0" w:space="0" w:color="auto"/>
        <w:left w:val="none" w:sz="0" w:space="0" w:color="auto"/>
        <w:bottom w:val="none" w:sz="0" w:space="0" w:color="auto"/>
        <w:right w:val="none" w:sz="0" w:space="0" w:color="auto"/>
      </w:divBdr>
    </w:div>
    <w:div w:id="304942537">
      <w:bodyDiv w:val="1"/>
      <w:marLeft w:val="0"/>
      <w:marRight w:val="0"/>
      <w:marTop w:val="0"/>
      <w:marBottom w:val="0"/>
      <w:divBdr>
        <w:top w:val="none" w:sz="0" w:space="0" w:color="auto"/>
        <w:left w:val="none" w:sz="0" w:space="0" w:color="auto"/>
        <w:bottom w:val="none" w:sz="0" w:space="0" w:color="auto"/>
        <w:right w:val="none" w:sz="0" w:space="0" w:color="auto"/>
      </w:divBdr>
    </w:div>
    <w:div w:id="313799095">
      <w:bodyDiv w:val="1"/>
      <w:marLeft w:val="0"/>
      <w:marRight w:val="0"/>
      <w:marTop w:val="0"/>
      <w:marBottom w:val="0"/>
      <w:divBdr>
        <w:top w:val="none" w:sz="0" w:space="0" w:color="auto"/>
        <w:left w:val="none" w:sz="0" w:space="0" w:color="auto"/>
        <w:bottom w:val="none" w:sz="0" w:space="0" w:color="auto"/>
        <w:right w:val="none" w:sz="0" w:space="0" w:color="auto"/>
      </w:divBdr>
    </w:div>
    <w:div w:id="448940098">
      <w:bodyDiv w:val="1"/>
      <w:marLeft w:val="0"/>
      <w:marRight w:val="0"/>
      <w:marTop w:val="0"/>
      <w:marBottom w:val="0"/>
      <w:divBdr>
        <w:top w:val="none" w:sz="0" w:space="0" w:color="auto"/>
        <w:left w:val="none" w:sz="0" w:space="0" w:color="auto"/>
        <w:bottom w:val="none" w:sz="0" w:space="0" w:color="auto"/>
        <w:right w:val="none" w:sz="0" w:space="0" w:color="auto"/>
      </w:divBdr>
    </w:div>
    <w:div w:id="766196115">
      <w:bodyDiv w:val="1"/>
      <w:marLeft w:val="0"/>
      <w:marRight w:val="0"/>
      <w:marTop w:val="0"/>
      <w:marBottom w:val="0"/>
      <w:divBdr>
        <w:top w:val="none" w:sz="0" w:space="0" w:color="auto"/>
        <w:left w:val="none" w:sz="0" w:space="0" w:color="auto"/>
        <w:bottom w:val="none" w:sz="0" w:space="0" w:color="auto"/>
        <w:right w:val="none" w:sz="0" w:space="0" w:color="auto"/>
      </w:divBdr>
    </w:div>
    <w:div w:id="1549756033">
      <w:bodyDiv w:val="1"/>
      <w:marLeft w:val="0"/>
      <w:marRight w:val="0"/>
      <w:marTop w:val="0"/>
      <w:marBottom w:val="0"/>
      <w:divBdr>
        <w:top w:val="none" w:sz="0" w:space="0" w:color="auto"/>
        <w:left w:val="none" w:sz="0" w:space="0" w:color="auto"/>
        <w:bottom w:val="none" w:sz="0" w:space="0" w:color="auto"/>
        <w:right w:val="none" w:sz="0" w:space="0" w:color="auto"/>
      </w:divBdr>
    </w:div>
    <w:div w:id="1658802266">
      <w:bodyDiv w:val="1"/>
      <w:marLeft w:val="0"/>
      <w:marRight w:val="0"/>
      <w:marTop w:val="0"/>
      <w:marBottom w:val="0"/>
      <w:divBdr>
        <w:top w:val="none" w:sz="0" w:space="0" w:color="auto"/>
        <w:left w:val="none" w:sz="0" w:space="0" w:color="auto"/>
        <w:bottom w:val="none" w:sz="0" w:space="0" w:color="auto"/>
        <w:right w:val="none" w:sz="0" w:space="0" w:color="auto"/>
      </w:divBdr>
    </w:div>
    <w:div w:id="1968465258">
      <w:bodyDiv w:val="1"/>
      <w:marLeft w:val="0"/>
      <w:marRight w:val="0"/>
      <w:marTop w:val="0"/>
      <w:marBottom w:val="0"/>
      <w:divBdr>
        <w:top w:val="none" w:sz="0" w:space="0" w:color="auto"/>
        <w:left w:val="none" w:sz="0" w:space="0" w:color="auto"/>
        <w:bottom w:val="none" w:sz="0" w:space="0" w:color="auto"/>
        <w:right w:val="none" w:sz="0" w:space="0" w:color="auto"/>
      </w:divBdr>
    </w:div>
    <w:div w:id="2117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Fay05</b:Tag>
    <b:SourceType>ArticleInAPeriodical</b:SourceType>
    <b:Guid>{F2EC30C9-112D-487C-BA4F-53D358A485FA}</b:Guid>
    <b:Title>Evaluation of entrepreneurship education: behaviour permorming or intention increasing?</b:Title>
    <b:Year>2005</b:Year>
    <b:Author>
      <b:Author>
        <b:NameList>
          <b:Person>
            <b:Last>Fayolle</b:Last>
            <b:First>Alain</b:First>
          </b:Person>
        </b:NameList>
      </b:Author>
    </b:Author>
    <b:PeriodicalTitle>International Journal of Entrepreneruship and Small Business</b:PeriodicalTitle>
    <b:Month>Vol 2, NO. 1</b:Month>
    <b:Pages>89-98</b:Pages>
    <b:RefOrder>1</b:RefOrder>
  </b:Source>
</b:Sources>
</file>

<file path=customXml/itemProps1.xml><?xml version="1.0" encoding="utf-8"?>
<ds:datastoreItem xmlns:ds="http://schemas.openxmlformats.org/officeDocument/2006/customXml" ds:itemID="{AAF3E018-D396-294F-BFBB-6FE1F34C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863</Words>
  <Characters>4916</Characters>
  <Application>Microsoft Office Word</Application>
  <DocSecurity>0</DocSecurity>
  <Lines>83</Lines>
  <Paragraphs>28</Paragraphs>
  <ScaleCrop>false</ScaleCrop>
  <HeadingPairs>
    <vt:vector size="2" baseType="variant">
      <vt:variant>
        <vt:lpstr>Titel</vt:lpstr>
      </vt:variant>
      <vt:variant>
        <vt:i4>1</vt:i4>
      </vt:variant>
    </vt:vector>
  </HeadingPairs>
  <TitlesOfParts>
    <vt:vector size="1" baseType="lpstr">
      <vt:lpstr>LIHE ’10</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 ’10</dc:title>
  <dc:creator>pbr</dc:creator>
  <cp:lastModifiedBy>Claus Nygaard</cp:lastModifiedBy>
  <cp:revision>2</cp:revision>
  <cp:lastPrinted>2013-10-21T03:06:00Z</cp:lastPrinted>
  <dcterms:created xsi:type="dcterms:W3CDTF">2020-06-08T11:04:00Z</dcterms:created>
  <dcterms:modified xsi:type="dcterms:W3CDTF">2020-06-08T11:04:00Z</dcterms:modified>
</cp:coreProperties>
</file>